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4B" w:rsidRPr="00200D85" w:rsidRDefault="00B76058" w:rsidP="005B754B">
      <w:pPr>
        <w:ind w:left="200" w:hanging="200"/>
        <w:rPr>
          <w:rFonts w:ascii="ＭＳ 明朝" w:hAnsi="ＭＳ 明朝"/>
          <w:sz w:val="18"/>
        </w:rPr>
      </w:pPr>
      <w:r w:rsidRPr="00B76058">
        <w:rPr>
          <w:rFonts w:ascii="ＭＳ 明朝" w:hAnsi="ＭＳ 明朝"/>
          <w:noProof/>
          <w:sz w:val="20"/>
        </w:rPr>
        <w:pict>
          <v:oval id="_x0000_s4277" style="position:absolute;left:0;text-align:left;margin-left:30pt;margin-top:8.4pt;width:31.2pt;height:32.4pt;z-index:251683328" filled="f">
            <v:textbox style="mso-next-textbox:#_x0000_s4277" inset="5.85pt,.7pt,5.85pt,.7pt">
              <w:txbxContent>
                <w:p w:rsidR="0009300E" w:rsidRPr="00D246AD" w:rsidRDefault="0009300E" w:rsidP="00DC386C">
                  <w:pPr>
                    <w:ind w:leftChars="-20" w:left="-48"/>
                    <w:jc w:val="center"/>
                    <w:rPr>
                      <w:b/>
                      <w:sz w:val="32"/>
                      <w:szCs w:val="32"/>
                    </w:rPr>
                  </w:pPr>
                  <w:r w:rsidRPr="00D246AD">
                    <w:rPr>
                      <w:rFonts w:hint="eastAsia"/>
                      <w:b/>
                      <w:sz w:val="32"/>
                      <w:szCs w:val="32"/>
                    </w:rPr>
                    <w:t>秋</w:t>
                  </w:r>
                </w:p>
              </w:txbxContent>
            </v:textbox>
          </v:oval>
        </w:pict>
      </w:r>
      <w:r w:rsidRPr="00B76058">
        <w:rPr>
          <w:rFonts w:ascii="ＭＳ 明朝" w:hAnsi="ＭＳ 明朝"/>
          <w:noProof/>
          <w:sz w:val="20"/>
        </w:rPr>
        <w:pict>
          <v:rect id="_x0000_s3863" style="position:absolute;left:0;text-align:left;margin-left:5in;margin-top:0;width:168pt;height:24.45pt;z-index:251627008" strokeweight=".5pt">
            <v:textbox style="mso-next-textbox:#_x0000_s3863" inset=",2.17mm">
              <w:txbxContent>
                <w:p w:rsidR="0009300E" w:rsidRDefault="0009300E" w:rsidP="005B754B">
                  <w:pPr>
                    <w:rPr>
                      <w:rFonts w:ascii="ＭＳ 明朝" w:hAnsi="ＭＳ 明朝"/>
                      <w:sz w:val="20"/>
                    </w:rPr>
                  </w:pPr>
                  <w:r w:rsidRPr="00A200C6">
                    <w:rPr>
                      <w:rFonts w:ascii="ＭＳ 明朝" w:hAnsi="ＭＳ 明朝" w:hint="eastAsia"/>
                      <w:spacing w:val="38"/>
                      <w:kern w:val="0"/>
                      <w:sz w:val="20"/>
                      <w:fitText w:val="1032" w:id="1399017984"/>
                    </w:rPr>
                    <w:t>受験番</w:t>
                  </w:r>
                  <w:r w:rsidRPr="001868D8">
                    <w:rPr>
                      <w:rFonts w:ascii="ＭＳ 明朝" w:hAnsi="ＭＳ 明朝" w:hint="eastAsia"/>
                      <w:spacing w:val="2"/>
                      <w:kern w:val="0"/>
                      <w:sz w:val="20"/>
                      <w:fitText w:val="1032" w:id="1399017984"/>
                    </w:rPr>
                    <w:t>号</w:t>
                  </w:r>
                  <w:r>
                    <w:rPr>
                      <w:rFonts w:ascii="ＭＳ 明朝" w:hAnsi="ＭＳ 明朝" w:hint="eastAsia"/>
                      <w:sz w:val="20"/>
                    </w:rPr>
                    <w:t xml:space="preserve">　</w:t>
                  </w:r>
                  <w:r>
                    <w:rPr>
                      <w:rFonts w:ascii="ＭＳ 明朝" w:hAnsi="ＭＳ 明朝" w:hint="eastAsia"/>
                      <w:sz w:val="20"/>
                    </w:rPr>
                    <w:t>※</w:t>
                  </w:r>
                </w:p>
              </w:txbxContent>
            </v:textbox>
          </v:rect>
        </w:pict>
      </w:r>
    </w:p>
    <w:p w:rsidR="004F6C1E" w:rsidRPr="00200D85" w:rsidRDefault="004F6C1E" w:rsidP="005B754B">
      <w:pPr>
        <w:ind w:left="200" w:hanging="200"/>
        <w:rPr>
          <w:rFonts w:ascii="ＭＳ 明朝" w:hAnsi="ＭＳ 明朝"/>
        </w:rPr>
      </w:pPr>
    </w:p>
    <w:p w:rsidR="005B754B" w:rsidRPr="00200D85" w:rsidRDefault="004F6C1E" w:rsidP="004F6C1E">
      <w:pPr>
        <w:ind w:firstLineChars="300" w:firstLine="720"/>
        <w:rPr>
          <w:rFonts w:ascii="ＭＳ 明朝" w:hAnsi="ＭＳ 明朝"/>
          <w:sz w:val="20"/>
        </w:rPr>
      </w:pPr>
      <w:r w:rsidRPr="00200D85">
        <w:rPr>
          <w:rFonts w:ascii="ＭＳ 明朝" w:hAnsi="ＭＳ 明朝" w:hint="eastAsia"/>
        </w:rPr>
        <w:t xml:space="preserve">　　　　</w:t>
      </w:r>
      <w:r w:rsidR="00D246AD" w:rsidRPr="00200D85">
        <w:rPr>
          <w:rFonts w:ascii="ＭＳ 明朝" w:hAnsi="ＭＳ 明朝" w:hint="eastAsia"/>
        </w:rPr>
        <w:t xml:space="preserve">　　　　　　　　　　　　　　　　　　　　</w:t>
      </w:r>
      <w:r w:rsidR="00B76058">
        <w:rPr>
          <w:rFonts w:ascii="ＭＳ 明朝" w:hAnsi="ＭＳ 明朝" w:hint="eastAsia"/>
        </w:rPr>
        <w:t xml:space="preserve">　　　</w:t>
      </w:r>
      <w:bookmarkStart w:id="0" w:name="_GoBack"/>
      <w:bookmarkEnd w:id="0"/>
      <w:r w:rsidRPr="00200D85">
        <w:rPr>
          <w:rFonts w:ascii="ＭＳ 明朝" w:hAnsi="ＭＳ 明朝"/>
          <w:sz w:val="20"/>
        </w:rPr>
        <w:t>(※は記入しないでください)</w:t>
      </w:r>
    </w:p>
    <w:p w:rsidR="00D246AD" w:rsidRPr="00200D85" w:rsidRDefault="00D246AD" w:rsidP="00D246AD">
      <w:pPr>
        <w:ind w:firstLineChars="300" w:firstLine="540"/>
        <w:rPr>
          <w:rFonts w:ascii="ＭＳ 明朝" w:hAnsi="ＭＳ 明朝"/>
          <w:sz w:val="18"/>
        </w:rPr>
      </w:pPr>
    </w:p>
    <w:p w:rsidR="005B754B" w:rsidRPr="00200D85" w:rsidRDefault="00D246AD" w:rsidP="00BB31C0">
      <w:pPr>
        <w:ind w:firstLineChars="850" w:firstLine="2040"/>
        <w:rPr>
          <w:rFonts w:ascii="ＭＳ 明朝" w:hAnsi="ＭＳ 明朝"/>
        </w:rPr>
      </w:pPr>
      <w:r w:rsidRPr="00200D85">
        <w:rPr>
          <w:rFonts w:ascii="ＭＳ 明朝" w:hAnsi="ＭＳ 明朝" w:hint="eastAsia"/>
        </w:rPr>
        <w:t>平成</w:t>
      </w:r>
      <w:r w:rsidR="00950C94" w:rsidRPr="00B76058">
        <w:rPr>
          <w:rFonts w:ascii="ＭＳ 明朝" w:hAnsi="ＭＳ 明朝"/>
        </w:rPr>
        <w:t>29</w:t>
      </w:r>
      <w:r w:rsidRPr="00200D85">
        <w:rPr>
          <w:rFonts w:ascii="ＭＳ 明朝" w:hAnsi="ＭＳ 明朝" w:hint="eastAsia"/>
        </w:rPr>
        <w:t>年度 奈良先端科学技術大学院大学</w:t>
      </w:r>
      <w:r w:rsidR="00B76058" w:rsidRPr="00B76058">
        <w:rPr>
          <w:rFonts w:ascii="ＭＳ 明朝" w:hAnsi="ＭＳ 明朝"/>
          <w:noProof/>
          <w:sz w:val="20"/>
        </w:rPr>
        <w:pict>
          <v:line id="_x0000_s3864" style="position:absolute;left:0;text-align:left;z-index:251628032;mso-position-horizontal-relative:text;mso-position-vertical-relative:text" from="424.8pt,-52pt" to="424.8pt,-28pt" strokeweight=".5pt">
            <w10:anchorlock/>
          </v:line>
        </w:pict>
      </w:r>
      <w:r w:rsidR="005B754B" w:rsidRPr="00200D85">
        <w:rPr>
          <w:rFonts w:ascii="ＭＳ 明朝" w:hAnsi="ＭＳ 明朝" w:hint="eastAsia"/>
        </w:rPr>
        <w:t>博士前期課程入学願書</w:t>
      </w:r>
    </w:p>
    <w:p w:rsidR="004F6C1E" w:rsidRPr="00200D85" w:rsidRDefault="00B76058" w:rsidP="004F6C1E">
      <w:pPr>
        <w:rPr>
          <w:rFonts w:ascii="ＭＳ 明朝" w:hAnsi="ＭＳ 明朝"/>
        </w:rPr>
      </w:pPr>
      <w:r w:rsidRPr="00B76058">
        <w:rPr>
          <w:rFonts w:ascii="ＭＳ 明朝" w:hAnsi="ＭＳ 明朝"/>
          <w:noProof/>
          <w:sz w:val="20"/>
        </w:rPr>
        <w:pict>
          <v:rect id="_x0000_s3858" style="position:absolute;left:0;text-align:left;margin-left:418.95pt;margin-top:11.95pt;width:85.05pt;height:107.7pt;z-index:251622912" strokeweight=".25pt">
            <v:stroke dashstyle="1 1" endcap="round"/>
            <o:lock v:ext="edit" aspectratio="t"/>
            <v:textbox style="mso-next-textbox:#_x0000_s3858" inset=".5mm,.25mm,.5mm,.25mm">
              <w:txbxContent>
                <w:p w:rsidR="0009300E" w:rsidRDefault="0009300E" w:rsidP="00F745A8">
                  <w:pPr>
                    <w:pStyle w:val="1"/>
                  </w:pPr>
                </w:p>
                <w:p w:rsidR="0009300E" w:rsidRPr="00AF4DA2" w:rsidRDefault="0009300E" w:rsidP="00B76058">
                  <w:pPr>
                    <w:pStyle w:val="1"/>
                    <w:jc w:val="center"/>
                  </w:pPr>
                  <w:r w:rsidRPr="00AF4DA2">
                    <w:rPr>
                      <w:rFonts w:hint="eastAsia"/>
                    </w:rPr>
                    <w:t>写真貼付欄</w:t>
                  </w:r>
                </w:p>
                <w:p w:rsidR="0009300E" w:rsidRDefault="0009300E" w:rsidP="00B76058">
                  <w:pPr>
                    <w:jc w:val="center"/>
                    <w:rPr>
                      <w:rFonts w:ascii="ＭＳ 明朝" w:hAnsi="ＭＳ 明朝"/>
                      <w:sz w:val="16"/>
                    </w:rPr>
                  </w:pPr>
                </w:p>
                <w:p w:rsidR="0009300E" w:rsidRDefault="0009300E" w:rsidP="006F3A95">
                  <w:pPr>
                    <w:jc w:val="center"/>
                    <w:rPr>
                      <w:rFonts w:ascii="ＭＳ 明朝" w:hAnsi="ＭＳ 明朝"/>
                      <w:sz w:val="16"/>
                    </w:rPr>
                  </w:pPr>
                  <w:r>
                    <w:rPr>
                      <w:rFonts w:ascii="ＭＳ 明朝" w:hAnsi="ＭＳ 明朝" w:hint="eastAsia"/>
                      <w:sz w:val="16"/>
                    </w:rPr>
                    <w:t>縦38㎜×横30㎜</w:t>
                  </w:r>
                </w:p>
                <w:p w:rsidR="0009300E" w:rsidRDefault="0009300E" w:rsidP="00B76058">
                  <w:pPr>
                    <w:pStyle w:val="22"/>
                    <w:jc w:val="center"/>
                    <w:rPr>
                      <w:rFonts w:ascii="ＭＳ 明朝" w:hAnsi="ＭＳ 明朝"/>
                    </w:rPr>
                  </w:pPr>
                </w:p>
                <w:p w:rsidR="0009300E" w:rsidRDefault="0009300E" w:rsidP="00B76058">
                  <w:pPr>
                    <w:pStyle w:val="22"/>
                    <w:ind w:firstLineChars="50" w:firstLine="80"/>
                    <w:jc w:val="center"/>
                    <w:rPr>
                      <w:rFonts w:ascii="ＭＳ 明朝" w:hAnsi="ＭＳ 明朝"/>
                    </w:rPr>
                  </w:pPr>
                  <w:r>
                    <w:rPr>
                      <w:rFonts w:ascii="ＭＳ 明朝" w:hAnsi="ＭＳ 明朝" w:hint="eastAsia"/>
                    </w:rPr>
                    <w:t>無帽上半身、正面向</w:t>
                  </w:r>
                </w:p>
                <w:p w:rsidR="0009300E" w:rsidRDefault="0009300E" w:rsidP="00B76058">
                  <w:pPr>
                    <w:pStyle w:val="22"/>
                    <w:ind w:firstLineChars="50" w:firstLine="80"/>
                    <w:jc w:val="center"/>
                    <w:rPr>
                      <w:rFonts w:ascii="ＭＳ 明朝" w:hAnsi="ＭＳ 明朝"/>
                    </w:rPr>
                  </w:pPr>
                  <w:r>
                    <w:rPr>
                      <w:rFonts w:ascii="ＭＳ 明朝" w:hAnsi="ＭＳ 明朝" w:hint="eastAsia"/>
                    </w:rPr>
                    <w:t>きで、出願前3か月</w:t>
                  </w:r>
                </w:p>
                <w:p w:rsidR="0009300E" w:rsidRDefault="0009300E" w:rsidP="00B76058">
                  <w:pPr>
                    <w:pStyle w:val="22"/>
                    <w:ind w:firstLineChars="50" w:firstLine="80"/>
                    <w:jc w:val="center"/>
                    <w:rPr>
                      <w:rFonts w:ascii="ＭＳ 明朝" w:hAnsi="ＭＳ 明朝"/>
                    </w:rPr>
                  </w:pPr>
                  <w:r>
                    <w:rPr>
                      <w:rFonts w:ascii="ＭＳ 明朝" w:hAnsi="ＭＳ 明朝" w:hint="eastAsia"/>
                    </w:rPr>
                    <w:t>以内に撮影したもの</w:t>
                  </w:r>
                </w:p>
                <w:p w:rsidR="0009300E" w:rsidRDefault="0009300E" w:rsidP="00B76058">
                  <w:pPr>
                    <w:jc w:val="center"/>
                    <w:rPr>
                      <w:rFonts w:ascii="ＭＳ 明朝" w:hAnsi="ＭＳ 明朝"/>
                      <w:sz w:val="20"/>
                    </w:rPr>
                  </w:pPr>
                </w:p>
              </w:txbxContent>
            </v:textbox>
          </v:rect>
        </w:pict>
      </w:r>
    </w:p>
    <w:tbl>
      <w:tblPr>
        <w:tblW w:w="1028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816"/>
        <w:gridCol w:w="100"/>
        <w:gridCol w:w="3481"/>
        <w:gridCol w:w="1892"/>
        <w:gridCol w:w="377"/>
        <w:gridCol w:w="3184"/>
      </w:tblGrid>
      <w:tr w:rsidR="005B754B" w:rsidRPr="00200D85" w:rsidTr="00B76058">
        <w:trPr>
          <w:gridAfter w:val="1"/>
          <w:wAfter w:w="3184" w:type="dxa"/>
          <w:trHeight w:val="454"/>
        </w:trPr>
        <w:tc>
          <w:tcPr>
            <w:tcW w:w="1348" w:type="dxa"/>
            <w:gridSpan w:val="3"/>
            <w:tcBorders>
              <w:top w:val="single" w:sz="8" w:space="0" w:color="auto"/>
              <w:left w:val="single" w:sz="8" w:space="0" w:color="auto"/>
              <w:bottom w:val="single" w:sz="2" w:space="0" w:color="auto"/>
              <w:right w:val="single" w:sz="2" w:space="0" w:color="auto"/>
            </w:tcBorders>
            <w:vAlign w:val="center"/>
          </w:tcPr>
          <w:p w:rsidR="005B754B" w:rsidRPr="00200D85" w:rsidRDefault="005B754B" w:rsidP="00FE43FD">
            <w:pPr>
              <w:jc w:val="center"/>
              <w:rPr>
                <w:rFonts w:ascii="ＭＳ 明朝" w:hAnsi="ＭＳ 明朝"/>
                <w:sz w:val="20"/>
              </w:rPr>
            </w:pPr>
            <w:r w:rsidRPr="00200D85">
              <w:rPr>
                <w:rFonts w:ascii="ＭＳ 明朝" w:hAnsi="ＭＳ 明朝" w:hint="eastAsia"/>
                <w:sz w:val="20"/>
              </w:rPr>
              <w:t>志望研究科</w:t>
            </w:r>
          </w:p>
        </w:tc>
        <w:tc>
          <w:tcPr>
            <w:tcW w:w="5750" w:type="dxa"/>
            <w:gridSpan w:val="3"/>
            <w:tcBorders>
              <w:top w:val="single" w:sz="8" w:space="0" w:color="auto"/>
              <w:left w:val="single" w:sz="2" w:space="0" w:color="auto"/>
              <w:bottom w:val="single" w:sz="2" w:space="0" w:color="auto"/>
              <w:right w:val="single" w:sz="8" w:space="0" w:color="auto"/>
            </w:tcBorders>
            <w:vAlign w:val="center"/>
          </w:tcPr>
          <w:p w:rsidR="005B754B" w:rsidRPr="00200D85" w:rsidRDefault="005B754B" w:rsidP="005B754B">
            <w:pPr>
              <w:jc w:val="center"/>
              <w:rPr>
                <w:rFonts w:ascii="ＭＳ 明朝" w:hAnsi="ＭＳ 明朝"/>
                <w:sz w:val="22"/>
              </w:rPr>
            </w:pPr>
            <w:r w:rsidRPr="00200D85">
              <w:rPr>
                <w:rFonts w:ascii="ＭＳ 明朝" w:hAnsi="ＭＳ 明朝" w:hint="eastAsia"/>
                <w:sz w:val="22"/>
              </w:rPr>
              <w:t>情　報　科　学　研　究　科</w:t>
            </w:r>
          </w:p>
        </w:tc>
      </w:tr>
      <w:tr w:rsidR="003B33D5" w:rsidRPr="00200D85" w:rsidTr="00B76058">
        <w:trPr>
          <w:gridAfter w:val="1"/>
          <w:wAfter w:w="3184" w:type="dxa"/>
          <w:trHeight w:val="363"/>
        </w:trPr>
        <w:tc>
          <w:tcPr>
            <w:tcW w:w="1348" w:type="dxa"/>
            <w:gridSpan w:val="3"/>
            <w:tcBorders>
              <w:top w:val="single" w:sz="2" w:space="0" w:color="auto"/>
              <w:left w:val="single" w:sz="8" w:space="0" w:color="auto"/>
              <w:bottom w:val="single" w:sz="4" w:space="0" w:color="auto"/>
              <w:right w:val="single" w:sz="2" w:space="0" w:color="auto"/>
            </w:tcBorders>
            <w:vAlign w:val="center"/>
          </w:tcPr>
          <w:p w:rsidR="003B33D5" w:rsidRPr="00200D85" w:rsidRDefault="003B33D5" w:rsidP="00FE43FD">
            <w:pPr>
              <w:jc w:val="center"/>
              <w:rPr>
                <w:rFonts w:ascii="ＭＳ 明朝" w:hAnsi="ＭＳ 明朝"/>
                <w:sz w:val="20"/>
              </w:rPr>
            </w:pPr>
            <w:r w:rsidRPr="00200D85">
              <w:rPr>
                <w:rFonts w:ascii="ＭＳ 明朝" w:hAnsi="ＭＳ 明朝" w:hint="eastAsia"/>
                <w:sz w:val="20"/>
              </w:rPr>
              <w:t>入学時期</w:t>
            </w:r>
          </w:p>
        </w:tc>
        <w:tc>
          <w:tcPr>
            <w:tcW w:w="5750" w:type="dxa"/>
            <w:gridSpan w:val="3"/>
            <w:tcBorders>
              <w:top w:val="single" w:sz="2" w:space="0" w:color="auto"/>
              <w:left w:val="single" w:sz="2" w:space="0" w:color="auto"/>
              <w:bottom w:val="single" w:sz="4" w:space="0" w:color="auto"/>
              <w:right w:val="single" w:sz="8" w:space="0" w:color="auto"/>
            </w:tcBorders>
            <w:vAlign w:val="center"/>
          </w:tcPr>
          <w:p w:rsidR="003B33D5" w:rsidRPr="00200D85" w:rsidRDefault="003B33D5" w:rsidP="00044932">
            <w:pPr>
              <w:jc w:val="center"/>
              <w:rPr>
                <w:rFonts w:ascii="ＭＳ 明朝" w:hAnsi="ＭＳ 明朝"/>
                <w:sz w:val="22"/>
              </w:rPr>
            </w:pPr>
            <w:r w:rsidRPr="00200D85">
              <w:rPr>
                <w:rFonts w:ascii="ＭＳ 明朝" w:hAnsi="ＭＳ 明朝" w:hint="eastAsia"/>
                <w:sz w:val="22"/>
              </w:rPr>
              <w:t>平成</w:t>
            </w:r>
            <w:r w:rsidR="00950C94" w:rsidRPr="00B76058">
              <w:rPr>
                <w:rFonts w:ascii="ＭＳ 明朝" w:hAnsi="ＭＳ 明朝"/>
                <w:sz w:val="22"/>
              </w:rPr>
              <w:t>29</w:t>
            </w:r>
            <w:r w:rsidRPr="00200D85">
              <w:rPr>
                <w:rFonts w:ascii="ＭＳ 明朝" w:hAnsi="ＭＳ 明朝" w:hint="eastAsia"/>
                <w:sz w:val="22"/>
              </w:rPr>
              <w:t>年度　秋学期</w:t>
            </w:r>
          </w:p>
        </w:tc>
      </w:tr>
      <w:tr w:rsidR="005B754B" w:rsidRPr="00200D85" w:rsidTr="009B63BE">
        <w:tblPrEx>
          <w:tblCellMar>
            <w:left w:w="28" w:type="dxa"/>
            <w:right w:w="28" w:type="dxa"/>
          </w:tblCellMar>
        </w:tblPrEx>
        <w:trPr>
          <w:gridAfter w:val="1"/>
          <w:wAfter w:w="3184" w:type="dxa"/>
          <w:cantSplit/>
          <w:trHeight w:val="417"/>
        </w:trPr>
        <w:tc>
          <w:tcPr>
            <w:tcW w:w="1348" w:type="dxa"/>
            <w:gridSpan w:val="3"/>
            <w:tcBorders>
              <w:top w:val="single" w:sz="4" w:space="0" w:color="auto"/>
              <w:left w:val="single" w:sz="8" w:space="0" w:color="auto"/>
              <w:bottom w:val="single" w:sz="2" w:space="0" w:color="auto"/>
              <w:right w:val="single" w:sz="2" w:space="0" w:color="auto"/>
            </w:tcBorders>
            <w:vAlign w:val="center"/>
          </w:tcPr>
          <w:p w:rsidR="005B754B" w:rsidRPr="00200D85" w:rsidRDefault="005B754B" w:rsidP="00FE43FD">
            <w:pPr>
              <w:spacing w:beforeLines="30" w:before="72"/>
              <w:jc w:val="center"/>
              <w:rPr>
                <w:rFonts w:ascii="ＭＳ 明朝" w:hAnsi="ＭＳ 明朝"/>
                <w:spacing w:val="12"/>
                <w:sz w:val="20"/>
              </w:rPr>
            </w:pPr>
            <w:r w:rsidRPr="00200D85">
              <w:rPr>
                <w:rFonts w:ascii="ＭＳ 明朝" w:hAnsi="ＭＳ 明朝" w:hint="eastAsia"/>
                <w:spacing w:val="12"/>
                <w:sz w:val="20"/>
              </w:rPr>
              <w:t>ふりがな</w:t>
            </w:r>
          </w:p>
        </w:tc>
        <w:tc>
          <w:tcPr>
            <w:tcW w:w="5750" w:type="dxa"/>
            <w:gridSpan w:val="3"/>
            <w:tcBorders>
              <w:top w:val="single" w:sz="4" w:space="0" w:color="auto"/>
              <w:left w:val="nil"/>
              <w:bottom w:val="single" w:sz="2" w:space="0" w:color="auto"/>
              <w:right w:val="single" w:sz="8" w:space="0" w:color="auto"/>
            </w:tcBorders>
          </w:tcPr>
          <w:p w:rsidR="005B754B" w:rsidRPr="00200D85" w:rsidRDefault="005B754B" w:rsidP="005B754B">
            <w:pPr>
              <w:wordWrap w:val="0"/>
              <w:jc w:val="right"/>
              <w:rPr>
                <w:rFonts w:ascii="ＭＳ 明朝" w:hAnsi="ＭＳ 明朝"/>
                <w:sz w:val="20"/>
              </w:rPr>
            </w:pPr>
          </w:p>
        </w:tc>
      </w:tr>
      <w:tr w:rsidR="005B754B" w:rsidRPr="00200D85" w:rsidTr="009B63BE">
        <w:tblPrEx>
          <w:tblCellMar>
            <w:left w:w="28" w:type="dxa"/>
            <w:right w:w="28" w:type="dxa"/>
          </w:tblCellMar>
        </w:tblPrEx>
        <w:trPr>
          <w:gridAfter w:val="1"/>
          <w:wAfter w:w="3184" w:type="dxa"/>
          <w:cantSplit/>
          <w:trHeight w:val="728"/>
        </w:trPr>
        <w:tc>
          <w:tcPr>
            <w:tcW w:w="1348" w:type="dxa"/>
            <w:gridSpan w:val="3"/>
            <w:tcBorders>
              <w:top w:val="single" w:sz="4" w:space="0" w:color="FFFFFF"/>
              <w:left w:val="single" w:sz="8" w:space="0" w:color="auto"/>
              <w:bottom w:val="single" w:sz="2" w:space="0" w:color="auto"/>
              <w:right w:val="single" w:sz="2" w:space="0" w:color="auto"/>
            </w:tcBorders>
            <w:vAlign w:val="center"/>
          </w:tcPr>
          <w:p w:rsidR="005B754B" w:rsidRPr="00200D85" w:rsidRDefault="005B754B" w:rsidP="00FE43FD">
            <w:pPr>
              <w:jc w:val="center"/>
              <w:rPr>
                <w:rFonts w:ascii="ＭＳ 明朝" w:hAnsi="ＭＳ 明朝"/>
                <w:spacing w:val="10"/>
                <w:sz w:val="20"/>
              </w:rPr>
            </w:pPr>
            <w:r w:rsidRPr="00200D85">
              <w:rPr>
                <w:rFonts w:ascii="ＭＳ 明朝" w:hAnsi="ＭＳ 明朝" w:hint="eastAsia"/>
                <w:spacing w:val="10"/>
                <w:sz w:val="20"/>
              </w:rPr>
              <w:t>氏</w:t>
            </w:r>
            <w:r w:rsidRPr="00200D85">
              <w:rPr>
                <w:rFonts w:ascii="ＭＳ 明朝" w:hAnsi="ＭＳ 明朝"/>
                <w:spacing w:val="10"/>
                <w:sz w:val="20"/>
              </w:rPr>
              <w:t xml:space="preserve"> </w:t>
            </w:r>
            <w:r w:rsidRPr="00200D85">
              <w:rPr>
                <w:rFonts w:ascii="ＭＳ 明朝" w:hAnsi="ＭＳ 明朝" w:hint="eastAsia"/>
                <w:spacing w:val="10"/>
                <w:sz w:val="20"/>
              </w:rPr>
              <w:t xml:space="preserve">　</w:t>
            </w:r>
            <w:r w:rsidRPr="00200D85">
              <w:rPr>
                <w:rFonts w:ascii="ＭＳ 明朝" w:hAnsi="ＭＳ 明朝"/>
                <w:spacing w:val="10"/>
                <w:sz w:val="20"/>
              </w:rPr>
              <w:t xml:space="preserve">  </w:t>
            </w:r>
            <w:r w:rsidRPr="00200D85">
              <w:rPr>
                <w:rFonts w:ascii="ＭＳ 明朝" w:hAnsi="ＭＳ 明朝" w:hint="eastAsia"/>
                <w:spacing w:val="10"/>
                <w:sz w:val="20"/>
              </w:rPr>
              <w:t>名</w:t>
            </w:r>
          </w:p>
        </w:tc>
        <w:tc>
          <w:tcPr>
            <w:tcW w:w="5750" w:type="dxa"/>
            <w:gridSpan w:val="3"/>
            <w:tcBorders>
              <w:top w:val="single" w:sz="2" w:space="0" w:color="auto"/>
              <w:left w:val="nil"/>
              <w:bottom w:val="nil"/>
              <w:right w:val="single" w:sz="8" w:space="0" w:color="auto"/>
            </w:tcBorders>
          </w:tcPr>
          <w:p w:rsidR="005B754B" w:rsidRPr="00200D85" w:rsidRDefault="005B754B" w:rsidP="005B754B">
            <w:pPr>
              <w:rPr>
                <w:rFonts w:ascii="ＭＳ 明朝" w:hAnsi="ＭＳ 明朝"/>
                <w:sz w:val="20"/>
              </w:rPr>
            </w:pPr>
          </w:p>
          <w:p w:rsidR="005B754B" w:rsidRPr="00200D85" w:rsidRDefault="005B754B" w:rsidP="005B754B">
            <w:pPr>
              <w:rPr>
                <w:rFonts w:ascii="ＭＳ 明朝" w:hAnsi="ＭＳ 明朝"/>
                <w:sz w:val="20"/>
              </w:rPr>
            </w:pPr>
          </w:p>
          <w:p w:rsidR="005B754B" w:rsidRPr="00200D85" w:rsidRDefault="005B754B" w:rsidP="005B754B">
            <w:pPr>
              <w:wordWrap w:val="0"/>
              <w:jc w:val="right"/>
              <w:rPr>
                <w:rFonts w:ascii="ＭＳ 明朝" w:hAnsi="ＭＳ 明朝"/>
                <w:sz w:val="20"/>
              </w:rPr>
            </w:pPr>
            <w:r w:rsidRPr="00200D85">
              <w:rPr>
                <w:rFonts w:ascii="ＭＳ 明朝" w:hAnsi="ＭＳ 明朝"/>
                <w:sz w:val="20"/>
              </w:rPr>
              <w:t>(</w:t>
            </w:r>
            <w:r w:rsidR="00EF0449" w:rsidRPr="00200D85">
              <w:rPr>
                <w:rFonts w:ascii="ＭＳ 明朝" w:hAnsi="ＭＳ 明朝"/>
                <w:sz w:val="20"/>
              </w:rPr>
              <w:t xml:space="preserve"> 男 </w:t>
            </w:r>
            <w:r w:rsidRPr="00200D85">
              <w:rPr>
                <w:rFonts w:ascii="ＭＳ 明朝" w:hAnsi="ＭＳ 明朝" w:hint="eastAsia"/>
                <w:sz w:val="20"/>
              </w:rPr>
              <w:t>･</w:t>
            </w:r>
            <w:r w:rsidR="00EF0449" w:rsidRPr="00200D85">
              <w:rPr>
                <w:rFonts w:ascii="ＭＳ 明朝" w:hAnsi="ＭＳ 明朝"/>
                <w:sz w:val="20"/>
              </w:rPr>
              <w:t xml:space="preserve"> </w:t>
            </w:r>
            <w:r w:rsidRPr="00200D85">
              <w:rPr>
                <w:rFonts w:ascii="ＭＳ 明朝" w:hAnsi="ＭＳ 明朝" w:hint="eastAsia"/>
                <w:sz w:val="20"/>
              </w:rPr>
              <w:t>女</w:t>
            </w:r>
            <w:r w:rsidR="00EF0449" w:rsidRPr="00200D85">
              <w:rPr>
                <w:rFonts w:ascii="ＭＳ 明朝" w:hAnsi="ＭＳ 明朝"/>
                <w:sz w:val="20"/>
              </w:rPr>
              <w:t xml:space="preserve"> </w:t>
            </w:r>
            <w:r w:rsidRPr="00200D85">
              <w:rPr>
                <w:rFonts w:ascii="ＭＳ 明朝" w:hAnsi="ＭＳ 明朝"/>
                <w:sz w:val="20"/>
              </w:rPr>
              <w:t>)</w:t>
            </w:r>
          </w:p>
        </w:tc>
      </w:tr>
      <w:tr w:rsidR="005B754B" w:rsidRPr="00200D85" w:rsidTr="009B63BE">
        <w:tblPrEx>
          <w:tblCellMar>
            <w:left w:w="28" w:type="dxa"/>
            <w:right w:w="28" w:type="dxa"/>
          </w:tblCellMar>
        </w:tblPrEx>
        <w:trPr>
          <w:cantSplit/>
          <w:trHeight w:val="393"/>
        </w:trPr>
        <w:tc>
          <w:tcPr>
            <w:tcW w:w="1348" w:type="dxa"/>
            <w:gridSpan w:val="3"/>
            <w:tcBorders>
              <w:top w:val="single" w:sz="2" w:space="0" w:color="auto"/>
              <w:left w:val="single" w:sz="8" w:space="0" w:color="auto"/>
              <w:bottom w:val="single" w:sz="2" w:space="0" w:color="auto"/>
              <w:right w:val="single" w:sz="2" w:space="0" w:color="auto"/>
            </w:tcBorders>
            <w:vAlign w:val="center"/>
          </w:tcPr>
          <w:p w:rsidR="005B754B" w:rsidRPr="00200D85" w:rsidRDefault="005B754B" w:rsidP="005B754B">
            <w:pPr>
              <w:jc w:val="center"/>
              <w:rPr>
                <w:rFonts w:ascii="ＭＳ 明朝" w:hAnsi="ＭＳ 明朝"/>
                <w:sz w:val="20"/>
              </w:rPr>
            </w:pPr>
            <w:r w:rsidRPr="00200D85">
              <w:rPr>
                <w:rFonts w:ascii="ＭＳ 明朝" w:hAnsi="ＭＳ 明朝" w:hint="eastAsia"/>
                <w:sz w:val="20"/>
              </w:rPr>
              <w:t>生年月日</w:t>
            </w:r>
          </w:p>
        </w:tc>
        <w:tc>
          <w:tcPr>
            <w:tcW w:w="5750" w:type="dxa"/>
            <w:gridSpan w:val="3"/>
            <w:tcBorders>
              <w:top w:val="single" w:sz="2" w:space="0" w:color="auto"/>
              <w:left w:val="nil"/>
              <w:bottom w:val="single" w:sz="2" w:space="0" w:color="auto"/>
              <w:right w:val="single" w:sz="8" w:space="0" w:color="auto"/>
            </w:tcBorders>
            <w:vAlign w:val="center"/>
          </w:tcPr>
          <w:p w:rsidR="005B754B" w:rsidRPr="00200D85" w:rsidRDefault="005B754B" w:rsidP="005B754B">
            <w:pPr>
              <w:jc w:val="center"/>
              <w:rPr>
                <w:rFonts w:ascii="ＭＳ 明朝" w:hAnsi="ＭＳ 明朝"/>
                <w:sz w:val="20"/>
              </w:rPr>
            </w:pPr>
            <w:r w:rsidRPr="00200D85">
              <w:rPr>
                <w:rFonts w:ascii="ＭＳ 明朝" w:hAnsi="ＭＳ 明朝" w:hint="eastAsia"/>
                <w:sz w:val="20"/>
              </w:rPr>
              <w:t>西暦</w:t>
            </w:r>
            <w:r w:rsidR="00EF0449" w:rsidRPr="00200D85">
              <w:rPr>
                <w:rFonts w:ascii="ＭＳ 明朝" w:hAnsi="ＭＳ 明朝" w:hint="eastAsia"/>
                <w:sz w:val="20"/>
              </w:rPr>
              <w:t xml:space="preserve">　　</w:t>
            </w:r>
            <w:r w:rsidRPr="00200D85">
              <w:rPr>
                <w:rFonts w:ascii="ＭＳ 明朝" w:hAnsi="ＭＳ 明朝" w:hint="eastAsia"/>
                <w:sz w:val="20"/>
              </w:rPr>
              <w:t xml:space="preserve">　　　　年　　　　　月　　　　　日</w:t>
            </w:r>
          </w:p>
        </w:tc>
        <w:tc>
          <w:tcPr>
            <w:tcW w:w="3184" w:type="dxa"/>
            <w:tcBorders>
              <w:top w:val="nil"/>
              <w:bottom w:val="single" w:sz="8" w:space="0" w:color="auto"/>
              <w:right w:val="nil"/>
            </w:tcBorders>
          </w:tcPr>
          <w:p w:rsidR="005B754B" w:rsidRPr="00200D85" w:rsidRDefault="005B754B" w:rsidP="005B754B">
            <w:pPr>
              <w:rPr>
                <w:rFonts w:ascii="ＭＳ 明朝" w:hAnsi="ＭＳ 明朝"/>
                <w:sz w:val="20"/>
              </w:rPr>
            </w:pPr>
          </w:p>
        </w:tc>
      </w:tr>
      <w:tr w:rsidR="005B754B" w:rsidRPr="00200D85" w:rsidTr="009B63BE">
        <w:tblPrEx>
          <w:tblCellMar>
            <w:left w:w="28" w:type="dxa"/>
            <w:right w:w="28" w:type="dxa"/>
          </w:tblCellMar>
        </w:tblPrEx>
        <w:trPr>
          <w:cantSplit/>
          <w:trHeight w:val="360"/>
        </w:trPr>
        <w:tc>
          <w:tcPr>
            <w:tcW w:w="432" w:type="dxa"/>
            <w:vMerge w:val="restart"/>
            <w:tcBorders>
              <w:top w:val="single" w:sz="2" w:space="0" w:color="auto"/>
              <w:left w:val="single" w:sz="8" w:space="0" w:color="auto"/>
              <w:right w:val="single" w:sz="2" w:space="0" w:color="auto"/>
            </w:tcBorders>
            <w:vAlign w:val="center"/>
          </w:tcPr>
          <w:p w:rsidR="005B754B" w:rsidRPr="00200D85" w:rsidRDefault="005B754B" w:rsidP="005B754B">
            <w:pPr>
              <w:jc w:val="center"/>
              <w:rPr>
                <w:rFonts w:ascii="ＭＳ 明朝" w:hAnsi="ＭＳ 明朝"/>
                <w:sz w:val="20"/>
              </w:rPr>
            </w:pPr>
            <w:r w:rsidRPr="00200D85">
              <w:rPr>
                <w:rFonts w:ascii="ＭＳ 明朝" w:hAnsi="ＭＳ 明朝" w:hint="eastAsia"/>
                <w:sz w:val="20"/>
              </w:rPr>
              <w:t>出願資格</w:t>
            </w:r>
          </w:p>
        </w:tc>
        <w:tc>
          <w:tcPr>
            <w:tcW w:w="9850" w:type="dxa"/>
            <w:gridSpan w:val="6"/>
            <w:tcBorders>
              <w:top w:val="nil"/>
              <w:left w:val="nil"/>
              <w:bottom w:val="single" w:sz="2" w:space="0" w:color="auto"/>
              <w:right w:val="single" w:sz="8" w:space="0" w:color="auto"/>
            </w:tcBorders>
            <w:vAlign w:val="center"/>
          </w:tcPr>
          <w:p w:rsidR="005B754B" w:rsidRPr="00200D85" w:rsidRDefault="005B754B" w:rsidP="005B754B">
            <w:pPr>
              <w:rPr>
                <w:rFonts w:ascii="ＭＳ 明朝" w:hAnsi="ＭＳ 明朝"/>
                <w:sz w:val="20"/>
              </w:rPr>
            </w:pPr>
            <w:r w:rsidRPr="00200D85">
              <w:rPr>
                <w:rFonts w:ascii="ＭＳ 明朝" w:hAnsi="ＭＳ 明朝" w:hint="eastAsia"/>
                <w:sz w:val="20"/>
              </w:rPr>
              <w:t xml:space="preserve">　</w:t>
            </w:r>
            <w:r w:rsidRPr="00B76058">
              <w:rPr>
                <w:rFonts w:ascii="ＭＳ 明朝" w:hint="eastAsia"/>
                <w:spacing w:val="15"/>
                <w:w w:val="71"/>
                <w:kern w:val="0"/>
                <w:sz w:val="20"/>
                <w:fitText w:val="2415" w:id="-1042135552"/>
              </w:rPr>
              <w:t>１・２・３・４・５・６・７・８・</w:t>
            </w:r>
            <w:r w:rsidRPr="00B76058">
              <w:rPr>
                <w:rFonts w:ascii="ＭＳ 明朝" w:hint="eastAsia"/>
                <w:spacing w:val="-52"/>
                <w:w w:val="71"/>
                <w:kern w:val="0"/>
                <w:sz w:val="20"/>
                <w:fitText w:val="2415" w:id="-1042135552"/>
              </w:rPr>
              <w:t>９</w:t>
            </w:r>
            <w:r w:rsidRPr="00200D85">
              <w:rPr>
                <w:rFonts w:ascii="ＭＳ 明朝" w:hAnsi="ＭＳ 明朝" w:hint="eastAsia"/>
                <w:sz w:val="20"/>
              </w:rPr>
              <w:t xml:space="preserve">　</w:t>
            </w:r>
            <w:r w:rsidRPr="00200D85">
              <w:rPr>
                <w:rFonts w:ascii="ＭＳ 明朝" w:hAnsi="ＭＳ 明朝"/>
                <w:sz w:val="18"/>
              </w:rPr>
              <w:t>(学生募集要項の出願資格のうち、該当する番号を◯で囲んでください)</w:t>
            </w:r>
          </w:p>
        </w:tc>
      </w:tr>
      <w:tr w:rsidR="005B754B" w:rsidRPr="00200D85" w:rsidTr="009B63BE">
        <w:tblPrEx>
          <w:tblCellMar>
            <w:left w:w="28" w:type="dxa"/>
            <w:right w:w="28" w:type="dxa"/>
          </w:tblCellMar>
        </w:tblPrEx>
        <w:trPr>
          <w:cantSplit/>
          <w:trHeight w:val="708"/>
        </w:trPr>
        <w:tc>
          <w:tcPr>
            <w:tcW w:w="432" w:type="dxa"/>
            <w:vMerge/>
            <w:tcBorders>
              <w:top w:val="nil"/>
              <w:left w:val="single" w:sz="8" w:space="0" w:color="auto"/>
              <w:right w:val="single" w:sz="2" w:space="0" w:color="auto"/>
            </w:tcBorders>
          </w:tcPr>
          <w:p w:rsidR="005B754B" w:rsidRPr="00200D85" w:rsidRDefault="005B754B" w:rsidP="005B754B">
            <w:pPr>
              <w:jc w:val="center"/>
              <w:rPr>
                <w:rFonts w:ascii="ＭＳ 明朝" w:hAnsi="ＭＳ 明朝"/>
                <w:sz w:val="20"/>
              </w:rPr>
            </w:pPr>
          </w:p>
        </w:tc>
        <w:tc>
          <w:tcPr>
            <w:tcW w:w="9850" w:type="dxa"/>
            <w:gridSpan w:val="6"/>
            <w:tcBorders>
              <w:top w:val="single" w:sz="2" w:space="0" w:color="auto"/>
              <w:left w:val="nil"/>
              <w:bottom w:val="single" w:sz="2" w:space="0" w:color="auto"/>
              <w:right w:val="single" w:sz="8" w:space="0" w:color="auto"/>
            </w:tcBorders>
            <w:vAlign w:val="center"/>
          </w:tcPr>
          <w:p w:rsidR="005B754B" w:rsidRPr="00200D85" w:rsidRDefault="005B754B" w:rsidP="00A549B6">
            <w:pPr>
              <w:tabs>
                <w:tab w:val="left" w:pos="2880"/>
                <w:tab w:val="left" w:pos="5280"/>
                <w:tab w:val="right" w:pos="9120"/>
              </w:tabs>
              <w:rPr>
                <w:rFonts w:ascii="ＭＳ 明朝" w:hAnsi="ＭＳ 明朝"/>
                <w:sz w:val="18"/>
              </w:rPr>
            </w:pPr>
            <w:r w:rsidRPr="00200D85">
              <w:rPr>
                <w:rFonts w:ascii="ＭＳ 明朝" w:hAnsi="ＭＳ 明朝"/>
                <w:sz w:val="18"/>
              </w:rPr>
              <w:t xml:space="preserve"> 国立</w:t>
            </w:r>
            <w:r w:rsidR="00487C88" w:rsidRPr="00200D85">
              <w:rPr>
                <w:rFonts w:ascii="ＭＳ 明朝" w:hAnsi="ＭＳ 明朝"/>
                <w:sz w:val="18"/>
              </w:rPr>
              <w:tab/>
            </w:r>
            <w:r w:rsidR="00321E8A" w:rsidRPr="00200D85">
              <w:rPr>
                <w:rFonts w:ascii="ＭＳ 明朝" w:hAnsi="ＭＳ 明朝" w:hint="eastAsia"/>
                <w:sz w:val="18"/>
              </w:rPr>
              <w:t>大学</w:t>
            </w:r>
            <w:r w:rsidR="00487C88" w:rsidRPr="00200D85">
              <w:rPr>
                <w:rFonts w:ascii="ＭＳ 明朝" w:hAnsi="ＭＳ 明朝"/>
                <w:sz w:val="18"/>
              </w:rPr>
              <w:tab/>
            </w:r>
            <w:r w:rsidRPr="00200D85">
              <w:rPr>
                <w:rFonts w:ascii="ＭＳ 明朝" w:hAnsi="ＭＳ 明朝" w:hint="eastAsia"/>
                <w:sz w:val="18"/>
              </w:rPr>
              <w:t>学部</w:t>
            </w:r>
            <w:r w:rsidR="00487C88" w:rsidRPr="00200D85">
              <w:rPr>
                <w:rFonts w:ascii="ＭＳ 明朝" w:hAnsi="ＭＳ 明朝"/>
                <w:sz w:val="18"/>
              </w:rPr>
              <w:tab/>
            </w:r>
            <w:r w:rsidRPr="00200D85">
              <w:rPr>
                <w:rFonts w:ascii="ＭＳ 明朝" w:hAnsi="ＭＳ 明朝" w:hint="eastAsia"/>
                <w:sz w:val="18"/>
              </w:rPr>
              <w:t>学科</w:t>
            </w:r>
          </w:p>
          <w:p w:rsidR="005B754B" w:rsidRPr="00200D85" w:rsidRDefault="005B754B" w:rsidP="00A549B6">
            <w:pPr>
              <w:tabs>
                <w:tab w:val="left" w:pos="2880"/>
                <w:tab w:val="left" w:pos="5280"/>
                <w:tab w:val="right" w:pos="9120"/>
              </w:tabs>
              <w:rPr>
                <w:rFonts w:ascii="ＭＳ 明朝" w:hAnsi="ＭＳ 明朝"/>
                <w:sz w:val="18"/>
              </w:rPr>
            </w:pPr>
            <w:r w:rsidRPr="00200D85">
              <w:rPr>
                <w:rFonts w:ascii="ＭＳ 明朝" w:hAnsi="ＭＳ 明朝"/>
                <w:sz w:val="18"/>
              </w:rPr>
              <w:t xml:space="preserve"> 公立</w:t>
            </w:r>
            <w:r w:rsidR="00487C88" w:rsidRPr="00200D85">
              <w:rPr>
                <w:rFonts w:ascii="ＭＳ 明朝" w:hAnsi="ＭＳ 明朝"/>
                <w:sz w:val="18"/>
              </w:rPr>
              <w:tab/>
            </w:r>
            <w:r w:rsidR="00321E8A" w:rsidRPr="00200D85">
              <w:rPr>
                <w:rFonts w:ascii="ＭＳ 明朝" w:hAnsi="ＭＳ 明朝" w:hint="eastAsia"/>
                <w:sz w:val="18"/>
              </w:rPr>
              <w:t>高専</w:t>
            </w:r>
            <w:r w:rsidR="00487C88" w:rsidRPr="00200D85">
              <w:rPr>
                <w:rFonts w:ascii="ＭＳ 明朝" w:hAnsi="ＭＳ 明朝"/>
                <w:sz w:val="18"/>
              </w:rPr>
              <w:tab/>
            </w:r>
            <w:r w:rsidRPr="00200D85">
              <w:rPr>
                <w:rFonts w:ascii="ＭＳ 明朝" w:hAnsi="ＭＳ 明朝" w:hint="eastAsia"/>
                <w:sz w:val="18"/>
              </w:rPr>
              <w:t>学群</w:t>
            </w:r>
            <w:r w:rsidR="00487C88" w:rsidRPr="00200D85">
              <w:rPr>
                <w:rFonts w:ascii="ＭＳ 明朝" w:hAnsi="ＭＳ 明朝"/>
                <w:sz w:val="18"/>
              </w:rPr>
              <w:tab/>
            </w:r>
            <w:r w:rsidR="00321E8A" w:rsidRPr="00200D85">
              <w:rPr>
                <w:rFonts w:ascii="ＭＳ 明朝" w:hAnsi="ＭＳ 明朝" w:hint="eastAsia"/>
                <w:sz w:val="18"/>
              </w:rPr>
              <w:t>課程</w:t>
            </w:r>
          </w:p>
          <w:p w:rsidR="005B754B" w:rsidRPr="00200D85" w:rsidRDefault="005B754B" w:rsidP="00A549B6">
            <w:pPr>
              <w:tabs>
                <w:tab w:val="left" w:pos="2880"/>
                <w:tab w:val="left" w:pos="5280"/>
                <w:tab w:val="right" w:pos="9120"/>
              </w:tabs>
              <w:rPr>
                <w:rFonts w:ascii="ＭＳ 明朝" w:hAnsi="ＭＳ 明朝"/>
                <w:sz w:val="18"/>
              </w:rPr>
            </w:pPr>
            <w:r w:rsidRPr="00200D85">
              <w:rPr>
                <w:rFonts w:ascii="ＭＳ 明朝" w:hAnsi="ＭＳ 明朝"/>
                <w:sz w:val="18"/>
              </w:rPr>
              <w:t xml:space="preserve"> 私立</w:t>
            </w:r>
            <w:r w:rsidR="00487C88" w:rsidRPr="00200D85">
              <w:rPr>
                <w:rFonts w:ascii="ＭＳ 明朝" w:hAnsi="ＭＳ 明朝"/>
                <w:sz w:val="18"/>
              </w:rPr>
              <w:tab/>
            </w:r>
            <w:r w:rsidR="00487C88" w:rsidRPr="00200D85">
              <w:rPr>
                <w:rFonts w:ascii="ＭＳ 明朝" w:hAnsi="ＭＳ 明朝"/>
                <w:sz w:val="18"/>
              </w:rPr>
              <w:tab/>
            </w:r>
            <w:r w:rsidR="00321E8A" w:rsidRPr="00200D85">
              <w:rPr>
                <w:rFonts w:ascii="ＭＳ 明朝" w:hAnsi="ＭＳ 明朝" w:hint="eastAsia"/>
                <w:sz w:val="18"/>
              </w:rPr>
              <w:t>専攻科</w:t>
            </w:r>
            <w:r w:rsidR="00487C88" w:rsidRPr="00200D85">
              <w:rPr>
                <w:rFonts w:ascii="ＭＳ 明朝" w:hAnsi="ＭＳ 明朝"/>
                <w:sz w:val="18"/>
              </w:rPr>
              <w:tab/>
            </w:r>
            <w:r w:rsidR="00321E8A" w:rsidRPr="00200D85">
              <w:rPr>
                <w:rFonts w:ascii="ＭＳ 明朝" w:hAnsi="ＭＳ 明朝" w:hint="eastAsia"/>
                <w:sz w:val="18"/>
              </w:rPr>
              <w:t>専攻</w:t>
            </w:r>
          </w:p>
        </w:tc>
      </w:tr>
      <w:tr w:rsidR="005B754B" w:rsidRPr="00200D85" w:rsidTr="009B63BE">
        <w:tblPrEx>
          <w:tblCellMar>
            <w:left w:w="28" w:type="dxa"/>
            <w:right w:w="28" w:type="dxa"/>
          </w:tblCellMar>
        </w:tblPrEx>
        <w:trPr>
          <w:cantSplit/>
          <w:trHeight w:val="733"/>
        </w:trPr>
        <w:tc>
          <w:tcPr>
            <w:tcW w:w="432" w:type="dxa"/>
            <w:vMerge/>
            <w:tcBorders>
              <w:top w:val="nil"/>
              <w:left w:val="single" w:sz="8" w:space="0" w:color="auto"/>
              <w:bottom w:val="single" w:sz="2" w:space="0" w:color="auto"/>
              <w:right w:val="single" w:sz="2" w:space="0" w:color="auto"/>
            </w:tcBorders>
          </w:tcPr>
          <w:p w:rsidR="005B754B" w:rsidRPr="00200D85" w:rsidRDefault="005B754B" w:rsidP="005B754B">
            <w:pPr>
              <w:jc w:val="center"/>
              <w:rPr>
                <w:rFonts w:ascii="ＭＳ 明朝" w:hAnsi="ＭＳ 明朝"/>
                <w:sz w:val="20"/>
              </w:rPr>
            </w:pPr>
          </w:p>
        </w:tc>
        <w:tc>
          <w:tcPr>
            <w:tcW w:w="6289" w:type="dxa"/>
            <w:gridSpan w:val="4"/>
            <w:tcBorders>
              <w:top w:val="single" w:sz="2" w:space="0" w:color="auto"/>
              <w:left w:val="nil"/>
              <w:bottom w:val="single" w:sz="2" w:space="0" w:color="auto"/>
              <w:right w:val="single" w:sz="2" w:space="0" w:color="auto"/>
            </w:tcBorders>
            <w:vAlign w:val="center"/>
          </w:tcPr>
          <w:p w:rsidR="005B754B" w:rsidRPr="00200D85" w:rsidRDefault="00EF0449" w:rsidP="005B754B">
            <w:pPr>
              <w:spacing w:line="180" w:lineRule="exact"/>
              <w:rPr>
                <w:rFonts w:ascii="ＭＳ 明朝" w:hAnsi="ＭＳ 明朝"/>
                <w:sz w:val="20"/>
              </w:rPr>
            </w:pPr>
            <w:r w:rsidRPr="00200D85">
              <w:rPr>
                <w:rFonts w:ascii="ＭＳ 明朝" w:hAnsi="ＭＳ 明朝" w:hint="eastAsia"/>
                <w:sz w:val="20"/>
              </w:rPr>
              <w:t>西暦</w:t>
            </w:r>
            <w:r w:rsidR="005B754B" w:rsidRPr="00200D85">
              <w:rPr>
                <w:rFonts w:ascii="ＭＳ 明朝" w:hAnsi="ＭＳ 明朝" w:hint="eastAsia"/>
                <w:sz w:val="20"/>
              </w:rPr>
              <w:t xml:space="preserve">　　　　年　　　　　月　　　　　日卒業・卒業見込</w:t>
            </w:r>
          </w:p>
        </w:tc>
        <w:tc>
          <w:tcPr>
            <w:tcW w:w="3561" w:type="dxa"/>
            <w:gridSpan w:val="2"/>
            <w:tcBorders>
              <w:top w:val="single" w:sz="2" w:space="0" w:color="auto"/>
              <w:left w:val="nil"/>
              <w:bottom w:val="single" w:sz="2" w:space="0" w:color="auto"/>
              <w:right w:val="single" w:sz="8" w:space="0" w:color="auto"/>
            </w:tcBorders>
            <w:vAlign w:val="center"/>
          </w:tcPr>
          <w:p w:rsidR="005B754B" w:rsidRPr="00200D85" w:rsidRDefault="005B754B" w:rsidP="005B754B">
            <w:pPr>
              <w:rPr>
                <w:rFonts w:ascii="ＭＳ 明朝" w:hAnsi="ＭＳ 明朝"/>
                <w:sz w:val="20"/>
              </w:rPr>
            </w:pPr>
            <w:r w:rsidRPr="00200D85">
              <w:rPr>
                <w:rFonts w:ascii="ＭＳ 明朝" w:hint="eastAsia"/>
                <w:sz w:val="20"/>
              </w:rPr>
              <w:t>第3学年在学中(出願資格(8)のみ記入)</w:t>
            </w:r>
          </w:p>
          <w:p w:rsidR="005B754B" w:rsidRPr="00200D85" w:rsidRDefault="005B754B" w:rsidP="005B754B">
            <w:pPr>
              <w:rPr>
                <w:rFonts w:ascii="ＭＳ 明朝" w:hAnsi="ＭＳ 明朝"/>
                <w:sz w:val="20"/>
              </w:rPr>
            </w:pPr>
            <w:r w:rsidRPr="00200D85">
              <w:rPr>
                <w:rFonts w:ascii="ＭＳ 明朝" w:hAnsi="ＭＳ 明朝"/>
                <w:sz w:val="20"/>
              </w:rPr>
              <w:t xml:space="preserve"> (西暦</w:t>
            </w:r>
            <w:r w:rsidR="00EF0449" w:rsidRPr="00200D85">
              <w:rPr>
                <w:rFonts w:ascii="ＭＳ 明朝" w:hAnsi="ＭＳ 明朝" w:hint="eastAsia"/>
                <w:sz w:val="20"/>
              </w:rPr>
              <w:t xml:space="preserve">　</w:t>
            </w:r>
            <w:r w:rsidRPr="00200D85">
              <w:rPr>
                <w:rFonts w:ascii="ＭＳ 明朝" w:hAnsi="ＭＳ 明朝" w:hint="eastAsia"/>
                <w:sz w:val="20"/>
              </w:rPr>
              <w:t xml:space="preserve">　　　年　　　</w:t>
            </w:r>
            <w:r w:rsidRPr="00200D85">
              <w:rPr>
                <w:rFonts w:ascii="ＭＳ 明朝" w:hAnsi="ＭＳ 明朝"/>
                <w:sz w:val="20"/>
              </w:rPr>
              <w:t xml:space="preserve"> 月入学)</w:t>
            </w:r>
          </w:p>
        </w:tc>
      </w:tr>
      <w:tr w:rsidR="005B754B" w:rsidRPr="00200D85" w:rsidTr="009B63BE">
        <w:tblPrEx>
          <w:tblCellMar>
            <w:left w:w="28" w:type="dxa"/>
            <w:right w:w="28" w:type="dxa"/>
          </w:tblCellMar>
        </w:tblPrEx>
        <w:trPr>
          <w:cantSplit/>
          <w:trHeight w:val="825"/>
        </w:trPr>
        <w:tc>
          <w:tcPr>
            <w:tcW w:w="432" w:type="dxa"/>
            <w:vMerge w:val="restart"/>
            <w:tcBorders>
              <w:top w:val="single" w:sz="2" w:space="0" w:color="auto"/>
              <w:left w:val="single" w:sz="8" w:space="0" w:color="auto"/>
              <w:right w:val="single" w:sz="2" w:space="0" w:color="auto"/>
            </w:tcBorders>
            <w:vAlign w:val="center"/>
          </w:tcPr>
          <w:p w:rsidR="005B754B" w:rsidRPr="00200D85" w:rsidRDefault="005B754B" w:rsidP="005B754B">
            <w:pPr>
              <w:jc w:val="center"/>
              <w:rPr>
                <w:rFonts w:ascii="ＭＳ 明朝" w:hAnsi="ＭＳ 明朝"/>
                <w:sz w:val="20"/>
              </w:rPr>
            </w:pPr>
            <w:r w:rsidRPr="00200D85">
              <w:rPr>
                <w:rFonts w:ascii="ＭＳ 明朝" w:hAnsi="ＭＳ 明朝" w:hint="eastAsia"/>
                <w:sz w:val="20"/>
              </w:rPr>
              <w:t>本</w:t>
            </w:r>
          </w:p>
          <w:p w:rsidR="005B754B" w:rsidRPr="00200D85" w:rsidRDefault="005B754B" w:rsidP="005B754B">
            <w:pPr>
              <w:jc w:val="center"/>
              <w:rPr>
                <w:rFonts w:ascii="ＭＳ 明朝" w:hAnsi="ＭＳ 明朝"/>
                <w:sz w:val="20"/>
              </w:rPr>
            </w:pPr>
          </w:p>
          <w:p w:rsidR="005B754B" w:rsidRPr="00200D85" w:rsidRDefault="005B754B" w:rsidP="005B754B">
            <w:pPr>
              <w:jc w:val="center"/>
              <w:rPr>
                <w:rFonts w:ascii="ＭＳ 明朝" w:hAnsi="ＭＳ 明朝"/>
                <w:sz w:val="20"/>
              </w:rPr>
            </w:pPr>
            <w:r w:rsidRPr="00200D85">
              <w:rPr>
                <w:rFonts w:ascii="ＭＳ 明朝" w:hAnsi="ＭＳ 明朝" w:hint="eastAsia"/>
                <w:sz w:val="20"/>
              </w:rPr>
              <w:t>人</w:t>
            </w:r>
          </w:p>
        </w:tc>
        <w:tc>
          <w:tcPr>
            <w:tcW w:w="816" w:type="dxa"/>
            <w:tcBorders>
              <w:top w:val="single" w:sz="2" w:space="0" w:color="auto"/>
              <w:left w:val="nil"/>
              <w:bottom w:val="single" w:sz="2" w:space="0" w:color="auto"/>
              <w:right w:val="single" w:sz="2" w:space="0" w:color="auto"/>
            </w:tcBorders>
            <w:vAlign w:val="center"/>
          </w:tcPr>
          <w:p w:rsidR="005B754B" w:rsidRPr="00200D85" w:rsidRDefault="005B754B" w:rsidP="005B754B">
            <w:pPr>
              <w:jc w:val="center"/>
              <w:rPr>
                <w:rFonts w:ascii="ＭＳ 明朝" w:hAnsi="ＭＳ 明朝"/>
                <w:sz w:val="20"/>
              </w:rPr>
            </w:pPr>
            <w:r w:rsidRPr="00200D85">
              <w:rPr>
                <w:rFonts w:ascii="ＭＳ 明朝" w:hAnsi="ＭＳ 明朝" w:hint="eastAsia"/>
                <w:sz w:val="20"/>
              </w:rPr>
              <w:t>現住所</w:t>
            </w:r>
          </w:p>
        </w:tc>
        <w:tc>
          <w:tcPr>
            <w:tcW w:w="9034" w:type="dxa"/>
            <w:gridSpan w:val="5"/>
            <w:tcBorders>
              <w:top w:val="single" w:sz="2" w:space="0" w:color="auto"/>
              <w:left w:val="nil"/>
              <w:bottom w:val="single" w:sz="2" w:space="0" w:color="auto"/>
              <w:right w:val="single" w:sz="8" w:space="0" w:color="auto"/>
            </w:tcBorders>
            <w:vAlign w:val="center"/>
          </w:tcPr>
          <w:p w:rsidR="005B754B" w:rsidRPr="00200D85" w:rsidRDefault="00B76058" w:rsidP="00A549B6">
            <w:pPr>
              <w:rPr>
                <w:rFonts w:ascii="ＭＳ 明朝" w:hAnsi="ＭＳ 明朝"/>
                <w:sz w:val="18"/>
              </w:rPr>
            </w:pPr>
            <w:r w:rsidRPr="00B76058">
              <w:rPr>
                <w:rFonts w:ascii="ＭＳ 明朝" w:hAnsi="ＭＳ 明朝"/>
                <w:noProof/>
                <w:sz w:val="20"/>
              </w:rPr>
              <w:pict>
                <v:shapetype id="_x0000_t202" coordsize="21600,21600" o:spt="202" path="m,l,21600r21600,l21600,xe">
                  <v:stroke joinstyle="miter"/>
                  <v:path gradientshapeok="t" o:connecttype="rect"/>
                </v:shapetype>
                <v:shape id="_x0000_s3860" type="#_x0000_t202" style="position:absolute;left:0;text-align:left;margin-left:64.2pt;margin-top:8.5pt;width:42pt;height:24.3pt;z-index:251624960;mso-position-horizontal-relative:text;mso-position-vertical-relative:text" filled="f" stroked="f">
                  <v:textbox style="mso-next-textbox:#_x0000_s3860">
                    <w:txbxContent>
                      <w:p w:rsidR="0009300E" w:rsidRDefault="0009300E" w:rsidP="005B754B">
                        <w:pPr>
                          <w:spacing w:line="180" w:lineRule="exact"/>
                          <w:rPr>
                            <w:rFonts w:ascii="ＭＳ 明朝" w:hAnsi="ＭＳ 明朝"/>
                            <w:sz w:val="16"/>
                          </w:rPr>
                        </w:pPr>
                        <w:r>
                          <w:rPr>
                            <w:rFonts w:ascii="ＭＳ 明朝" w:hAnsi="ＭＳ 明朝" w:hint="eastAsia"/>
                            <w:sz w:val="16"/>
                          </w:rPr>
                          <w:t>都・道</w:t>
                        </w:r>
                      </w:p>
                      <w:p w:rsidR="0009300E" w:rsidRDefault="0009300E" w:rsidP="005B754B">
                        <w:pPr>
                          <w:spacing w:line="180" w:lineRule="exact"/>
                          <w:rPr>
                            <w:rFonts w:ascii="ＭＳ 明朝" w:hAnsi="ＭＳ 明朝"/>
                            <w:sz w:val="16"/>
                          </w:rPr>
                        </w:pPr>
                        <w:r>
                          <w:rPr>
                            <w:rFonts w:ascii="ＭＳ 明朝" w:hAnsi="ＭＳ 明朝" w:hint="eastAsia"/>
                            <w:sz w:val="16"/>
                          </w:rPr>
                          <w:t>府・県</w:t>
                        </w:r>
                      </w:p>
                    </w:txbxContent>
                  </v:textbox>
                </v:shape>
              </w:pict>
            </w:r>
            <w:r w:rsidR="005B754B" w:rsidRPr="00200D85">
              <w:rPr>
                <w:rFonts w:ascii="ＭＳ 明朝" w:hAnsi="ＭＳ 明朝" w:hint="eastAsia"/>
                <w:sz w:val="18"/>
              </w:rPr>
              <w:t xml:space="preserve">〒　　　　　　　　　　　　　　　　　　　　　　　　　　　　　　　</w:t>
            </w:r>
            <w:r w:rsidR="005B754B" w:rsidRPr="00200D85">
              <w:rPr>
                <w:rFonts w:ascii="ＭＳ 明朝" w:hAnsi="ＭＳ 明朝" w:hint="eastAsia"/>
                <w:w w:val="50"/>
                <w:sz w:val="18"/>
              </w:rPr>
              <w:t>電　　話</w:t>
            </w:r>
            <w:r w:rsidR="00DC2268" w:rsidRPr="00200D85">
              <w:rPr>
                <w:rFonts w:ascii="ＭＳ 明朝" w:hAnsi="ＭＳ 明朝" w:hint="eastAsia"/>
                <w:sz w:val="18"/>
              </w:rPr>
              <w:t xml:space="preserve">　</w:t>
            </w:r>
            <w:r w:rsidR="005B754B" w:rsidRPr="00200D85">
              <w:rPr>
                <w:rFonts w:ascii="ＭＳ 明朝" w:hAnsi="ＭＳ 明朝" w:hint="eastAsia"/>
                <w:sz w:val="18"/>
              </w:rPr>
              <w:t xml:space="preserve">　　　</w:t>
            </w:r>
            <w:r w:rsidR="00DC2268" w:rsidRPr="00200D85">
              <w:rPr>
                <w:rFonts w:ascii="ＭＳ 明朝" w:hAnsi="ＭＳ 明朝" w:hint="eastAsia"/>
                <w:sz w:val="18"/>
              </w:rPr>
              <w:t>－</w:t>
            </w:r>
            <w:r w:rsidR="005B754B" w:rsidRPr="00200D85">
              <w:rPr>
                <w:rFonts w:ascii="ＭＳ 明朝" w:hAnsi="ＭＳ 明朝" w:hint="eastAsia"/>
                <w:sz w:val="18"/>
              </w:rPr>
              <w:t xml:space="preserve">　　　－　</w:t>
            </w:r>
            <w:r w:rsidR="005B754B" w:rsidRPr="00200D85">
              <w:rPr>
                <w:rFonts w:ascii="ＭＳ 明朝" w:hAnsi="ＭＳ 明朝"/>
                <w:sz w:val="18"/>
              </w:rPr>
              <w:t xml:space="preserve">   　　</w:t>
            </w:r>
          </w:p>
          <w:p w:rsidR="005B754B" w:rsidRPr="00200D85" w:rsidRDefault="005B754B" w:rsidP="00A549B6">
            <w:pPr>
              <w:rPr>
                <w:rFonts w:ascii="ＭＳ 明朝" w:hAnsi="ＭＳ 明朝"/>
                <w:sz w:val="18"/>
              </w:rPr>
            </w:pPr>
            <w:r w:rsidRPr="00200D85">
              <w:rPr>
                <w:rFonts w:ascii="ＭＳ 明朝" w:hAnsi="ＭＳ 明朝" w:hint="eastAsia"/>
                <w:sz w:val="18"/>
              </w:rPr>
              <w:t xml:space="preserve">　　　　　　　　　　　　　　　　　　　　　　　　　　　　　　　　</w:t>
            </w:r>
            <w:r w:rsidRPr="00200D85">
              <w:rPr>
                <w:rFonts w:ascii="ＭＳ 明朝" w:hAnsi="ＭＳ 明朝" w:hint="eastAsia"/>
                <w:w w:val="50"/>
                <w:sz w:val="18"/>
              </w:rPr>
              <w:t>携帯電話</w:t>
            </w:r>
            <w:r w:rsidRPr="00200D85">
              <w:rPr>
                <w:rFonts w:ascii="ＭＳ 明朝" w:hAnsi="ＭＳ 明朝" w:hint="eastAsia"/>
                <w:sz w:val="18"/>
              </w:rPr>
              <w:t xml:space="preserve">　　</w:t>
            </w:r>
            <w:r w:rsidR="00DC2268" w:rsidRPr="00200D85">
              <w:rPr>
                <w:rFonts w:ascii="ＭＳ 明朝" w:hAnsi="ＭＳ 明朝" w:hint="eastAsia"/>
                <w:sz w:val="18"/>
              </w:rPr>
              <w:t xml:space="preserve">　</w:t>
            </w:r>
            <w:r w:rsidRPr="00200D85">
              <w:rPr>
                <w:rFonts w:ascii="ＭＳ 明朝" w:hAnsi="ＭＳ 明朝" w:hint="eastAsia"/>
                <w:sz w:val="18"/>
              </w:rPr>
              <w:t xml:space="preserve">　</w:t>
            </w:r>
            <w:r w:rsidR="00DC2268" w:rsidRPr="00200D85">
              <w:rPr>
                <w:rFonts w:ascii="ＭＳ 明朝" w:hAnsi="ＭＳ 明朝" w:hint="eastAsia"/>
                <w:sz w:val="18"/>
              </w:rPr>
              <w:t>－</w:t>
            </w:r>
            <w:r w:rsidRPr="00200D85">
              <w:rPr>
                <w:rFonts w:ascii="ＭＳ 明朝" w:hAnsi="ＭＳ 明朝" w:hint="eastAsia"/>
                <w:sz w:val="18"/>
              </w:rPr>
              <w:t xml:space="preserve">　　　－　</w:t>
            </w:r>
            <w:r w:rsidRPr="00200D85">
              <w:rPr>
                <w:rFonts w:ascii="ＭＳ 明朝" w:hAnsi="ＭＳ 明朝"/>
                <w:sz w:val="18"/>
              </w:rPr>
              <w:t xml:space="preserve"> 　  　</w:t>
            </w:r>
          </w:p>
          <w:p w:rsidR="005B754B" w:rsidRPr="00200D85" w:rsidRDefault="005B754B" w:rsidP="00A549B6">
            <w:pPr>
              <w:rPr>
                <w:rFonts w:ascii="ＭＳ 明朝" w:hAnsi="ＭＳ 明朝"/>
                <w:w w:val="80"/>
                <w:sz w:val="20"/>
              </w:rPr>
            </w:pPr>
            <w:r w:rsidRPr="00200D85">
              <w:rPr>
                <w:rFonts w:ascii="ＭＳ 明朝" w:hAnsi="ＭＳ 明朝" w:hint="eastAsia"/>
                <w:sz w:val="18"/>
              </w:rPr>
              <w:t xml:space="preserve">　　　　　　　　　　　　　　　　　　　　　　　　</w:t>
            </w:r>
            <w:r w:rsidRPr="00200D85">
              <w:rPr>
                <w:rFonts w:ascii="ＭＳ 明朝" w:hAnsi="ＭＳ 明朝"/>
                <w:sz w:val="18"/>
              </w:rPr>
              <w:t>E-mail(</w:t>
            </w:r>
            <w:r w:rsidRPr="00200D85">
              <w:rPr>
                <w:rFonts w:ascii="ＭＳ 明朝" w:hAnsi="ＭＳ 明朝" w:hint="eastAsia"/>
                <w:sz w:val="14"/>
              </w:rPr>
              <w:t xml:space="preserve">　</w:t>
            </w:r>
            <w:r w:rsidRPr="00200D85">
              <w:rPr>
                <w:rFonts w:ascii="ＭＳ 明朝" w:hAnsi="ＭＳ 明朝" w:hint="eastAsia"/>
                <w:sz w:val="18"/>
              </w:rPr>
              <w:t xml:space="preserve">　</w:t>
            </w:r>
            <w:r w:rsidRPr="00200D85">
              <w:rPr>
                <w:rFonts w:ascii="ＭＳ 明朝" w:hAnsi="ＭＳ 明朝"/>
                <w:sz w:val="18"/>
              </w:rPr>
              <w:t xml:space="preserve"> 　　　　　　　　　　　　　　　</w:t>
            </w:r>
            <w:r w:rsidR="00BE13BA" w:rsidRPr="00200D85">
              <w:rPr>
                <w:rFonts w:ascii="ＭＳ 明朝" w:hAnsi="ＭＳ 明朝" w:hint="eastAsia"/>
                <w:sz w:val="18"/>
              </w:rPr>
              <w:t xml:space="preserve">　　　</w:t>
            </w:r>
            <w:r w:rsidRPr="00200D85">
              <w:rPr>
                <w:rFonts w:ascii="ＭＳ 明朝" w:hAnsi="ＭＳ 明朝" w:hint="eastAsia"/>
                <w:sz w:val="18"/>
              </w:rPr>
              <w:t xml:space="preserve">　</w:t>
            </w:r>
            <w:r w:rsidRPr="00200D85">
              <w:rPr>
                <w:rFonts w:ascii="ＭＳ 明朝" w:hAnsi="ＭＳ 明朝"/>
                <w:sz w:val="18"/>
              </w:rPr>
              <w:t xml:space="preserve"> )</w:t>
            </w:r>
          </w:p>
        </w:tc>
      </w:tr>
      <w:tr w:rsidR="005B754B" w:rsidRPr="00200D85" w:rsidTr="009B63BE">
        <w:tblPrEx>
          <w:tblCellMar>
            <w:left w:w="28" w:type="dxa"/>
            <w:right w:w="28" w:type="dxa"/>
          </w:tblCellMar>
        </w:tblPrEx>
        <w:trPr>
          <w:cantSplit/>
          <w:trHeight w:val="822"/>
        </w:trPr>
        <w:tc>
          <w:tcPr>
            <w:tcW w:w="432" w:type="dxa"/>
            <w:vMerge/>
            <w:tcBorders>
              <w:left w:val="single" w:sz="8" w:space="0" w:color="auto"/>
              <w:bottom w:val="single" w:sz="2" w:space="0" w:color="auto"/>
              <w:right w:val="single" w:sz="2" w:space="0" w:color="auto"/>
            </w:tcBorders>
          </w:tcPr>
          <w:p w:rsidR="005B754B" w:rsidRPr="00200D85" w:rsidRDefault="005B754B" w:rsidP="005B754B">
            <w:pPr>
              <w:rPr>
                <w:rFonts w:ascii="ＭＳ 明朝" w:hAnsi="ＭＳ 明朝"/>
                <w:sz w:val="20"/>
              </w:rPr>
            </w:pPr>
          </w:p>
        </w:tc>
        <w:tc>
          <w:tcPr>
            <w:tcW w:w="816" w:type="dxa"/>
            <w:tcBorders>
              <w:top w:val="single" w:sz="2" w:space="0" w:color="auto"/>
              <w:left w:val="nil"/>
              <w:bottom w:val="single" w:sz="2" w:space="0" w:color="auto"/>
              <w:right w:val="single" w:sz="2" w:space="0" w:color="auto"/>
            </w:tcBorders>
            <w:vAlign w:val="center"/>
          </w:tcPr>
          <w:p w:rsidR="005B754B" w:rsidRPr="00200D85" w:rsidRDefault="005B754B" w:rsidP="005B754B">
            <w:pPr>
              <w:jc w:val="center"/>
              <w:rPr>
                <w:rFonts w:ascii="ＭＳ 明朝" w:hAnsi="ＭＳ 明朝"/>
                <w:sz w:val="20"/>
              </w:rPr>
            </w:pPr>
            <w:r w:rsidRPr="00200D85">
              <w:rPr>
                <w:rFonts w:ascii="ＭＳ 明朝" w:hAnsi="ＭＳ 明朝" w:hint="eastAsia"/>
                <w:sz w:val="20"/>
              </w:rPr>
              <w:t>連絡先</w:t>
            </w:r>
          </w:p>
          <w:p w:rsidR="005B754B" w:rsidRPr="00200D85" w:rsidRDefault="005B754B" w:rsidP="005B754B">
            <w:pPr>
              <w:jc w:val="center"/>
              <w:rPr>
                <w:rFonts w:ascii="ＭＳ 明朝" w:hAnsi="ＭＳ 明朝"/>
                <w:sz w:val="16"/>
              </w:rPr>
            </w:pPr>
            <w:r w:rsidRPr="00200D85">
              <w:rPr>
                <w:rFonts w:ascii="ＭＳ 明朝" w:hAnsi="ＭＳ 明朝"/>
                <w:sz w:val="16"/>
              </w:rPr>
              <w:t>(実家等)</w:t>
            </w:r>
          </w:p>
        </w:tc>
        <w:tc>
          <w:tcPr>
            <w:tcW w:w="9034" w:type="dxa"/>
            <w:gridSpan w:val="5"/>
            <w:tcBorders>
              <w:top w:val="single" w:sz="2" w:space="0" w:color="auto"/>
              <w:left w:val="nil"/>
              <w:bottom w:val="single" w:sz="2" w:space="0" w:color="auto"/>
              <w:right w:val="single" w:sz="8" w:space="0" w:color="auto"/>
            </w:tcBorders>
          </w:tcPr>
          <w:p w:rsidR="005B754B" w:rsidRPr="00200D85" w:rsidRDefault="00B76058" w:rsidP="005B754B">
            <w:pPr>
              <w:rPr>
                <w:rFonts w:ascii="ＭＳ 明朝" w:hAnsi="ＭＳ 明朝"/>
                <w:sz w:val="18"/>
              </w:rPr>
            </w:pPr>
            <w:r w:rsidRPr="00B76058">
              <w:rPr>
                <w:rFonts w:ascii="ＭＳ 明朝" w:hAnsi="ＭＳ 明朝"/>
                <w:noProof/>
                <w:sz w:val="20"/>
              </w:rPr>
              <w:pict>
                <v:shape id="_x0000_s3861" type="#_x0000_t202" style="position:absolute;left:0;text-align:left;margin-left:64pt;margin-top:8.8pt;width:42pt;height:24pt;z-index:251625984;mso-position-horizontal-relative:text;mso-position-vertical-relative:text" filled="f" stroked="f">
                  <v:textbox style="mso-next-textbox:#_x0000_s3861">
                    <w:txbxContent>
                      <w:p w:rsidR="0009300E" w:rsidRDefault="0009300E" w:rsidP="005B754B">
                        <w:pPr>
                          <w:spacing w:line="180" w:lineRule="exact"/>
                          <w:rPr>
                            <w:rFonts w:ascii="ＭＳ 明朝" w:hAnsi="ＭＳ 明朝"/>
                            <w:sz w:val="16"/>
                          </w:rPr>
                        </w:pPr>
                        <w:r>
                          <w:rPr>
                            <w:rFonts w:ascii="ＭＳ 明朝" w:hAnsi="ＭＳ 明朝" w:hint="eastAsia"/>
                            <w:sz w:val="16"/>
                          </w:rPr>
                          <w:t>都・道</w:t>
                        </w:r>
                      </w:p>
                      <w:p w:rsidR="0009300E" w:rsidRDefault="0009300E" w:rsidP="005B754B">
                        <w:pPr>
                          <w:spacing w:line="180" w:lineRule="exact"/>
                          <w:rPr>
                            <w:rFonts w:ascii="ＭＳ 明朝" w:hAnsi="ＭＳ 明朝"/>
                            <w:sz w:val="16"/>
                          </w:rPr>
                        </w:pPr>
                        <w:r>
                          <w:rPr>
                            <w:rFonts w:ascii="ＭＳ 明朝" w:hAnsi="ＭＳ 明朝" w:hint="eastAsia"/>
                            <w:sz w:val="16"/>
                          </w:rPr>
                          <w:t>府・県</w:t>
                        </w:r>
                      </w:p>
                    </w:txbxContent>
                  </v:textbox>
                </v:shape>
              </w:pict>
            </w:r>
            <w:r w:rsidR="005B754B" w:rsidRPr="00200D85">
              <w:rPr>
                <w:rFonts w:ascii="ＭＳ 明朝" w:hAnsi="ＭＳ 明朝" w:hint="eastAsia"/>
                <w:sz w:val="18"/>
              </w:rPr>
              <w:t xml:space="preserve">〒　　　　　　　　　　　　　　　　　　　　　　　　　　　　　　　</w:t>
            </w:r>
            <w:r w:rsidR="005B754B" w:rsidRPr="00200D85">
              <w:rPr>
                <w:rFonts w:ascii="ＭＳ 明朝" w:hAnsi="ＭＳ 明朝" w:hint="eastAsia"/>
                <w:w w:val="50"/>
                <w:sz w:val="18"/>
              </w:rPr>
              <w:t>電　　話</w:t>
            </w:r>
            <w:r w:rsidR="00DC2268" w:rsidRPr="00200D85">
              <w:rPr>
                <w:rFonts w:ascii="ＭＳ 明朝" w:hAnsi="ＭＳ 明朝" w:hint="eastAsia"/>
                <w:sz w:val="18"/>
              </w:rPr>
              <w:t xml:space="preserve">　　　　－</w:t>
            </w:r>
            <w:r w:rsidR="005B754B" w:rsidRPr="00200D85">
              <w:rPr>
                <w:rFonts w:ascii="ＭＳ 明朝" w:hAnsi="ＭＳ 明朝" w:hint="eastAsia"/>
                <w:sz w:val="18"/>
              </w:rPr>
              <w:t xml:space="preserve">　　　－　　　</w:t>
            </w:r>
          </w:p>
          <w:p w:rsidR="005B754B" w:rsidRPr="00200D85" w:rsidRDefault="005B754B" w:rsidP="005B754B">
            <w:pPr>
              <w:rPr>
                <w:rFonts w:ascii="ＭＳ 明朝" w:hAnsi="ＭＳ 明朝"/>
                <w:sz w:val="20"/>
              </w:rPr>
            </w:pPr>
            <w:r w:rsidRPr="00200D85">
              <w:rPr>
                <w:rFonts w:ascii="ＭＳ 明朝" w:hAnsi="ＭＳ 明朝" w:hint="eastAsia"/>
                <w:sz w:val="18"/>
              </w:rPr>
              <w:t xml:space="preserve">　　　　　　　　　　　　　　　　　　　　　　　　　　　　　　　　　　</w:t>
            </w:r>
          </w:p>
        </w:tc>
      </w:tr>
      <w:tr w:rsidR="005B754B" w:rsidRPr="00200D85" w:rsidTr="009B63BE">
        <w:tblPrEx>
          <w:tblCellMar>
            <w:left w:w="28" w:type="dxa"/>
            <w:right w:w="28" w:type="dxa"/>
          </w:tblCellMar>
        </w:tblPrEx>
        <w:trPr>
          <w:trHeight w:val="332"/>
        </w:trPr>
        <w:tc>
          <w:tcPr>
            <w:tcW w:w="10282" w:type="dxa"/>
            <w:gridSpan w:val="7"/>
            <w:tcBorders>
              <w:top w:val="single" w:sz="8" w:space="0" w:color="auto"/>
              <w:left w:val="single" w:sz="8" w:space="0" w:color="auto"/>
              <w:bottom w:val="single" w:sz="2" w:space="0" w:color="auto"/>
              <w:right w:val="single" w:sz="8" w:space="0" w:color="auto"/>
            </w:tcBorders>
            <w:vAlign w:val="center"/>
          </w:tcPr>
          <w:p w:rsidR="005B754B" w:rsidRPr="00200D85" w:rsidRDefault="00B76058" w:rsidP="00321E8A">
            <w:pPr>
              <w:spacing w:beforeLines="20" w:before="48"/>
              <w:jc w:val="left"/>
              <w:rPr>
                <w:rFonts w:ascii="ＭＳ 明朝" w:hAnsi="ＭＳ 明朝"/>
                <w:sz w:val="20"/>
              </w:rPr>
            </w:pPr>
            <w:r w:rsidRPr="00B76058">
              <w:rPr>
                <w:rFonts w:ascii="ＭＳ 明朝" w:hAnsi="ＭＳ 明朝"/>
                <w:noProof/>
                <w:sz w:val="16"/>
                <w:szCs w:val="16"/>
              </w:rPr>
              <w:pict>
                <v:shape id="_x0000_s3859" type="#_x0000_t202" style="position:absolute;margin-left:480.2pt;margin-top:12.5pt;width:33.4pt;height:22.75pt;z-index:251623936;mso-position-horizontal-relative:text;mso-position-vertical-relative:text" filled="f" stroked="f">
                  <v:fill opacity=".5"/>
                  <v:textbox style="mso-next-textbox:#_x0000_s3859" inset=",0,,0">
                    <w:txbxContent>
                      <w:p w:rsidR="0009300E" w:rsidRDefault="0009300E" w:rsidP="005B754B">
                        <w:pPr>
                          <w:pStyle w:val="22"/>
                          <w:spacing w:line="220" w:lineRule="exact"/>
                          <w:rPr>
                            <w:rFonts w:ascii="ＭＳ 明朝" w:hAnsi="ＭＳ 明朝"/>
                            <w:vertAlign w:val="subscript"/>
                          </w:rPr>
                        </w:pPr>
                        <w:r>
                          <w:rPr>
                            <w:rFonts w:ascii="ＭＳ 明朝" w:hAnsi="ＭＳ 明朝" w:hint="eastAsia"/>
                            <w:vertAlign w:val="subscript"/>
                          </w:rPr>
                          <w:t>都・道</w:t>
                        </w:r>
                      </w:p>
                      <w:p w:rsidR="0009300E" w:rsidRDefault="0009300E" w:rsidP="005B754B">
                        <w:pPr>
                          <w:pStyle w:val="22"/>
                          <w:spacing w:line="220" w:lineRule="exact"/>
                          <w:rPr>
                            <w:rFonts w:ascii="ＭＳ 明朝" w:hAnsi="ＭＳ 明朝"/>
                            <w:vertAlign w:val="superscript"/>
                          </w:rPr>
                        </w:pPr>
                        <w:r>
                          <w:rPr>
                            <w:rFonts w:ascii="ＭＳ 明朝" w:hAnsi="ＭＳ 明朝" w:hint="eastAsia"/>
                            <w:vertAlign w:val="superscript"/>
                          </w:rPr>
                          <w:t>府・県</w:t>
                        </w:r>
                      </w:p>
                    </w:txbxContent>
                  </v:textbox>
                  <w10:anchorlock/>
                </v:shape>
              </w:pict>
            </w:r>
            <w:r w:rsidR="00321E8A" w:rsidRPr="00200D85">
              <w:rPr>
                <w:rFonts w:ascii="ＭＳ 明朝" w:hAnsi="ＭＳ 明朝" w:hint="eastAsia"/>
                <w:sz w:val="16"/>
                <w:szCs w:val="16"/>
              </w:rPr>
              <w:t>（西暦で記入してください）</w:t>
            </w:r>
            <w:r w:rsidR="00321E8A" w:rsidRPr="00200D85">
              <w:rPr>
                <w:rFonts w:ascii="ＭＳ 明朝" w:hAnsi="ＭＳ 明朝" w:hint="eastAsia"/>
                <w:sz w:val="20"/>
              </w:rPr>
              <w:t xml:space="preserve">　　</w:t>
            </w:r>
            <w:r w:rsidR="00487C88" w:rsidRPr="00200D85">
              <w:rPr>
                <w:rFonts w:ascii="ＭＳ 明朝" w:hAnsi="ＭＳ 明朝" w:hint="eastAsia"/>
                <w:sz w:val="20"/>
              </w:rPr>
              <w:t xml:space="preserve">　　　</w:t>
            </w:r>
            <w:r w:rsidR="00321E8A" w:rsidRPr="00200D85">
              <w:rPr>
                <w:rFonts w:ascii="ＭＳ 明朝" w:hAnsi="ＭＳ 明朝" w:hint="eastAsia"/>
                <w:sz w:val="20"/>
              </w:rPr>
              <w:t xml:space="preserve">　　　　</w:t>
            </w:r>
            <w:r w:rsidR="005B754B" w:rsidRPr="00200D85">
              <w:rPr>
                <w:rFonts w:ascii="ＭＳ 明朝" w:hAnsi="ＭＳ 明朝" w:hint="eastAsia"/>
                <w:sz w:val="20"/>
              </w:rPr>
              <w:t>履　　　　　　　　　　歴</w:t>
            </w:r>
          </w:p>
        </w:tc>
      </w:tr>
      <w:tr w:rsidR="005B754B" w:rsidRPr="00200D85" w:rsidTr="00BE13BA">
        <w:tblPrEx>
          <w:tblCellMar>
            <w:left w:w="28" w:type="dxa"/>
            <w:right w:w="28" w:type="dxa"/>
          </w:tblCellMar>
        </w:tblPrEx>
        <w:trPr>
          <w:cantSplit/>
          <w:trHeight w:val="312"/>
        </w:trPr>
        <w:tc>
          <w:tcPr>
            <w:tcW w:w="432" w:type="dxa"/>
            <w:vMerge w:val="restart"/>
            <w:tcBorders>
              <w:top w:val="single" w:sz="2" w:space="0" w:color="auto"/>
              <w:left w:val="single" w:sz="8" w:space="0" w:color="auto"/>
              <w:right w:val="single" w:sz="2" w:space="0" w:color="auto"/>
            </w:tcBorders>
            <w:vAlign w:val="center"/>
          </w:tcPr>
          <w:p w:rsidR="005B754B" w:rsidRPr="00200D85" w:rsidRDefault="005B754B" w:rsidP="00BE13BA">
            <w:pPr>
              <w:jc w:val="center"/>
              <w:rPr>
                <w:rFonts w:ascii="ＭＳ 明朝" w:hAnsi="ＭＳ 明朝"/>
                <w:sz w:val="20"/>
              </w:rPr>
            </w:pPr>
            <w:r w:rsidRPr="00200D85">
              <w:rPr>
                <w:rFonts w:ascii="ＭＳ 明朝" w:hAnsi="ＭＳ 明朝" w:hint="eastAsia"/>
                <w:sz w:val="20"/>
              </w:rPr>
              <w:t>学</w:t>
            </w:r>
          </w:p>
          <w:p w:rsidR="005B754B" w:rsidRPr="00200D85" w:rsidRDefault="005B754B" w:rsidP="00BE13BA">
            <w:pPr>
              <w:jc w:val="center"/>
              <w:rPr>
                <w:rFonts w:ascii="ＭＳ 明朝" w:hAnsi="ＭＳ 明朝"/>
                <w:sz w:val="20"/>
              </w:rPr>
            </w:pPr>
          </w:p>
          <w:p w:rsidR="005B754B" w:rsidRPr="00200D85" w:rsidRDefault="005B754B" w:rsidP="00BE13BA">
            <w:pPr>
              <w:jc w:val="center"/>
              <w:rPr>
                <w:rFonts w:ascii="ＭＳ 明朝" w:hAnsi="ＭＳ 明朝"/>
                <w:sz w:val="20"/>
              </w:rPr>
            </w:pPr>
          </w:p>
          <w:p w:rsidR="005B754B" w:rsidRPr="00200D85" w:rsidRDefault="005B754B" w:rsidP="00BE13BA">
            <w:pPr>
              <w:jc w:val="center"/>
              <w:rPr>
                <w:rFonts w:ascii="ＭＳ 明朝" w:hAnsi="ＭＳ 明朝"/>
                <w:sz w:val="20"/>
              </w:rPr>
            </w:pPr>
            <w:r w:rsidRPr="00200D85">
              <w:rPr>
                <w:rFonts w:ascii="ＭＳ 明朝" w:hAnsi="ＭＳ 明朝" w:hint="eastAsia"/>
                <w:sz w:val="20"/>
              </w:rPr>
              <w:t>歴</w:t>
            </w:r>
          </w:p>
          <w:p w:rsidR="005B754B" w:rsidRPr="00200D85" w:rsidRDefault="005B754B" w:rsidP="00BE13BA">
            <w:pPr>
              <w:jc w:val="center"/>
              <w:rPr>
                <w:rFonts w:ascii="ＭＳ 明朝" w:hAnsi="ＭＳ 明朝"/>
                <w:sz w:val="12"/>
              </w:rPr>
            </w:pPr>
            <w:r w:rsidRPr="00200D85">
              <w:rPr>
                <w:rFonts w:ascii="ＭＳ 明朝" w:hAnsi="ＭＳ 明朝"/>
                <w:sz w:val="12"/>
              </w:rPr>
              <w:t>(注)</w:t>
            </w:r>
          </w:p>
        </w:tc>
        <w:tc>
          <w:tcPr>
            <w:tcW w:w="4397" w:type="dxa"/>
            <w:gridSpan w:val="3"/>
            <w:tcBorders>
              <w:top w:val="single" w:sz="2" w:space="0" w:color="auto"/>
              <w:left w:val="nil"/>
              <w:bottom w:val="single" w:sz="2" w:space="0" w:color="auto"/>
              <w:right w:val="single" w:sz="2" w:space="0" w:color="auto"/>
            </w:tcBorders>
            <w:vAlign w:val="center"/>
          </w:tcPr>
          <w:p w:rsidR="005B754B" w:rsidRPr="00200D85" w:rsidRDefault="005B754B" w:rsidP="005B754B">
            <w:pPr>
              <w:rPr>
                <w:rFonts w:ascii="ＭＳ 明朝" w:hAnsi="ＭＳ 明朝"/>
                <w:sz w:val="18"/>
              </w:rPr>
            </w:pPr>
            <w:r w:rsidRPr="00200D85">
              <w:rPr>
                <w:rFonts w:ascii="ＭＳ 明朝" w:hAnsi="ＭＳ 明朝" w:hint="eastAsia"/>
                <w:sz w:val="18"/>
              </w:rPr>
              <w:t xml:space="preserve">　　　　年　　月入学～　　　年　　月卒業</w:t>
            </w:r>
          </w:p>
        </w:tc>
        <w:tc>
          <w:tcPr>
            <w:tcW w:w="5453" w:type="dxa"/>
            <w:gridSpan w:val="3"/>
            <w:tcBorders>
              <w:top w:val="single" w:sz="2" w:space="0" w:color="auto"/>
              <w:left w:val="nil"/>
              <w:bottom w:val="single" w:sz="2" w:space="0" w:color="auto"/>
              <w:right w:val="single" w:sz="8" w:space="0" w:color="auto"/>
            </w:tcBorders>
            <w:vAlign w:val="center"/>
          </w:tcPr>
          <w:p w:rsidR="005B754B" w:rsidRPr="00200D85" w:rsidRDefault="005B754B" w:rsidP="005B754B">
            <w:pPr>
              <w:jc w:val="right"/>
              <w:rPr>
                <w:rFonts w:ascii="ＭＳ 明朝" w:hAnsi="ＭＳ 明朝"/>
                <w:sz w:val="18"/>
              </w:rPr>
            </w:pPr>
            <w:r w:rsidRPr="00200D85">
              <w:rPr>
                <w:rFonts w:ascii="ＭＳ 明朝" w:hAnsi="ＭＳ 明朝"/>
                <w:sz w:val="18"/>
              </w:rPr>
              <w:t>(所在地　　　　　　　　)</w:t>
            </w:r>
          </w:p>
        </w:tc>
      </w:tr>
      <w:tr w:rsidR="005B754B" w:rsidRPr="00200D85" w:rsidTr="009B63BE">
        <w:tblPrEx>
          <w:tblCellMar>
            <w:left w:w="28" w:type="dxa"/>
            <w:right w:w="28" w:type="dxa"/>
          </w:tblCellMar>
        </w:tblPrEx>
        <w:trPr>
          <w:cantSplit/>
          <w:trHeight w:val="312"/>
        </w:trPr>
        <w:tc>
          <w:tcPr>
            <w:tcW w:w="432" w:type="dxa"/>
            <w:vMerge/>
            <w:tcBorders>
              <w:left w:val="single" w:sz="8" w:space="0" w:color="auto"/>
              <w:right w:val="single" w:sz="2" w:space="0" w:color="auto"/>
            </w:tcBorders>
          </w:tcPr>
          <w:p w:rsidR="005B754B" w:rsidRPr="00200D85" w:rsidRDefault="005B754B" w:rsidP="005B754B">
            <w:pPr>
              <w:jc w:val="center"/>
              <w:rPr>
                <w:rFonts w:ascii="ＭＳ 明朝" w:hAnsi="ＭＳ 明朝"/>
                <w:sz w:val="20"/>
              </w:rPr>
            </w:pPr>
          </w:p>
        </w:tc>
        <w:tc>
          <w:tcPr>
            <w:tcW w:w="4397" w:type="dxa"/>
            <w:gridSpan w:val="3"/>
            <w:tcBorders>
              <w:top w:val="single" w:sz="2" w:space="0" w:color="auto"/>
              <w:left w:val="nil"/>
              <w:bottom w:val="single" w:sz="2" w:space="0" w:color="auto"/>
              <w:right w:val="single" w:sz="2" w:space="0" w:color="auto"/>
            </w:tcBorders>
            <w:vAlign w:val="center"/>
          </w:tcPr>
          <w:p w:rsidR="005B754B" w:rsidRPr="00200D85" w:rsidRDefault="005B754B" w:rsidP="005B754B">
            <w:pPr>
              <w:rPr>
                <w:rFonts w:ascii="ＭＳ 明朝" w:hAnsi="ＭＳ 明朝"/>
                <w:sz w:val="18"/>
              </w:rPr>
            </w:pPr>
            <w:r w:rsidRPr="00200D85">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200D85" w:rsidRDefault="005B754B" w:rsidP="005B754B">
            <w:pPr>
              <w:rPr>
                <w:rFonts w:ascii="ＭＳ 明朝" w:hAnsi="ＭＳ 明朝"/>
                <w:sz w:val="18"/>
              </w:rPr>
            </w:pPr>
          </w:p>
        </w:tc>
      </w:tr>
      <w:tr w:rsidR="005B754B" w:rsidRPr="00200D85" w:rsidTr="009B63BE">
        <w:tblPrEx>
          <w:tblCellMar>
            <w:left w:w="28" w:type="dxa"/>
            <w:right w:w="28" w:type="dxa"/>
          </w:tblCellMar>
        </w:tblPrEx>
        <w:trPr>
          <w:cantSplit/>
          <w:trHeight w:val="312"/>
        </w:trPr>
        <w:tc>
          <w:tcPr>
            <w:tcW w:w="432" w:type="dxa"/>
            <w:vMerge/>
            <w:tcBorders>
              <w:left w:val="single" w:sz="8" w:space="0" w:color="auto"/>
              <w:right w:val="single" w:sz="2" w:space="0" w:color="auto"/>
            </w:tcBorders>
          </w:tcPr>
          <w:p w:rsidR="005B754B" w:rsidRPr="00200D85" w:rsidRDefault="005B754B" w:rsidP="005B754B">
            <w:pPr>
              <w:jc w:val="center"/>
              <w:rPr>
                <w:rFonts w:ascii="ＭＳ 明朝" w:hAnsi="ＭＳ 明朝"/>
                <w:sz w:val="20"/>
              </w:rPr>
            </w:pPr>
          </w:p>
        </w:tc>
        <w:tc>
          <w:tcPr>
            <w:tcW w:w="4397" w:type="dxa"/>
            <w:gridSpan w:val="3"/>
            <w:tcBorders>
              <w:top w:val="single" w:sz="2" w:space="0" w:color="auto"/>
              <w:left w:val="nil"/>
              <w:bottom w:val="single" w:sz="2" w:space="0" w:color="auto"/>
              <w:right w:val="single" w:sz="2" w:space="0" w:color="auto"/>
            </w:tcBorders>
            <w:vAlign w:val="center"/>
          </w:tcPr>
          <w:p w:rsidR="005B754B" w:rsidRPr="00200D85" w:rsidRDefault="005B754B" w:rsidP="005B754B">
            <w:pPr>
              <w:rPr>
                <w:rFonts w:ascii="ＭＳ 明朝" w:hAnsi="ＭＳ 明朝"/>
                <w:sz w:val="18"/>
              </w:rPr>
            </w:pPr>
            <w:r w:rsidRPr="00200D85">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200D85" w:rsidRDefault="005B754B" w:rsidP="005B754B">
            <w:pPr>
              <w:rPr>
                <w:rFonts w:ascii="ＭＳ 明朝" w:hAnsi="ＭＳ 明朝"/>
                <w:sz w:val="18"/>
              </w:rPr>
            </w:pPr>
          </w:p>
        </w:tc>
      </w:tr>
      <w:tr w:rsidR="005B754B" w:rsidRPr="00200D85" w:rsidTr="009B63BE">
        <w:tblPrEx>
          <w:tblCellMar>
            <w:left w:w="28" w:type="dxa"/>
            <w:right w:w="28" w:type="dxa"/>
          </w:tblCellMar>
        </w:tblPrEx>
        <w:trPr>
          <w:cantSplit/>
          <w:trHeight w:val="312"/>
        </w:trPr>
        <w:tc>
          <w:tcPr>
            <w:tcW w:w="432" w:type="dxa"/>
            <w:vMerge/>
            <w:tcBorders>
              <w:left w:val="single" w:sz="8" w:space="0" w:color="auto"/>
              <w:right w:val="single" w:sz="2" w:space="0" w:color="auto"/>
            </w:tcBorders>
          </w:tcPr>
          <w:p w:rsidR="005B754B" w:rsidRPr="00200D85" w:rsidRDefault="005B754B" w:rsidP="005B754B">
            <w:pPr>
              <w:jc w:val="center"/>
              <w:rPr>
                <w:rFonts w:ascii="ＭＳ 明朝" w:hAnsi="ＭＳ 明朝"/>
                <w:sz w:val="20"/>
              </w:rPr>
            </w:pPr>
          </w:p>
        </w:tc>
        <w:tc>
          <w:tcPr>
            <w:tcW w:w="4397" w:type="dxa"/>
            <w:gridSpan w:val="3"/>
            <w:tcBorders>
              <w:top w:val="single" w:sz="2" w:space="0" w:color="auto"/>
              <w:left w:val="nil"/>
              <w:bottom w:val="single" w:sz="2" w:space="0" w:color="auto"/>
              <w:right w:val="single" w:sz="2" w:space="0" w:color="auto"/>
            </w:tcBorders>
            <w:vAlign w:val="center"/>
          </w:tcPr>
          <w:p w:rsidR="005B754B" w:rsidRPr="00200D85" w:rsidRDefault="005B754B" w:rsidP="005B754B">
            <w:pPr>
              <w:rPr>
                <w:rFonts w:ascii="ＭＳ 明朝" w:hAnsi="ＭＳ 明朝"/>
                <w:sz w:val="18"/>
              </w:rPr>
            </w:pPr>
            <w:r w:rsidRPr="00200D85">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200D85" w:rsidRDefault="005B754B" w:rsidP="005B754B">
            <w:pPr>
              <w:rPr>
                <w:rFonts w:ascii="ＭＳ 明朝" w:hAnsi="ＭＳ 明朝"/>
                <w:sz w:val="18"/>
              </w:rPr>
            </w:pPr>
          </w:p>
        </w:tc>
      </w:tr>
      <w:tr w:rsidR="005B754B" w:rsidRPr="00200D85" w:rsidTr="009B63BE">
        <w:tblPrEx>
          <w:tblCellMar>
            <w:left w:w="28" w:type="dxa"/>
            <w:right w:w="28" w:type="dxa"/>
          </w:tblCellMar>
        </w:tblPrEx>
        <w:trPr>
          <w:cantSplit/>
          <w:trHeight w:val="312"/>
        </w:trPr>
        <w:tc>
          <w:tcPr>
            <w:tcW w:w="432" w:type="dxa"/>
            <w:vMerge/>
            <w:tcBorders>
              <w:left w:val="single" w:sz="8" w:space="0" w:color="auto"/>
              <w:right w:val="single" w:sz="2" w:space="0" w:color="auto"/>
            </w:tcBorders>
          </w:tcPr>
          <w:p w:rsidR="005B754B" w:rsidRPr="00200D85" w:rsidRDefault="005B754B" w:rsidP="005B754B">
            <w:pPr>
              <w:jc w:val="center"/>
              <w:rPr>
                <w:rFonts w:ascii="ＭＳ 明朝" w:hAnsi="ＭＳ 明朝"/>
                <w:sz w:val="20"/>
              </w:rPr>
            </w:pPr>
          </w:p>
        </w:tc>
        <w:tc>
          <w:tcPr>
            <w:tcW w:w="4397" w:type="dxa"/>
            <w:gridSpan w:val="3"/>
            <w:tcBorders>
              <w:top w:val="single" w:sz="2" w:space="0" w:color="auto"/>
              <w:left w:val="nil"/>
              <w:bottom w:val="single" w:sz="2" w:space="0" w:color="auto"/>
              <w:right w:val="single" w:sz="2" w:space="0" w:color="auto"/>
            </w:tcBorders>
            <w:vAlign w:val="center"/>
          </w:tcPr>
          <w:p w:rsidR="005B754B" w:rsidRPr="00200D85" w:rsidRDefault="005B754B" w:rsidP="005B754B">
            <w:pPr>
              <w:rPr>
                <w:rFonts w:ascii="ＭＳ 明朝" w:hAnsi="ＭＳ 明朝"/>
                <w:sz w:val="18"/>
              </w:rPr>
            </w:pPr>
            <w:r w:rsidRPr="00200D85">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200D85" w:rsidRDefault="005B754B" w:rsidP="005B754B">
            <w:pPr>
              <w:rPr>
                <w:rFonts w:ascii="ＭＳ 明朝" w:hAnsi="ＭＳ 明朝"/>
                <w:sz w:val="18"/>
              </w:rPr>
            </w:pPr>
          </w:p>
        </w:tc>
      </w:tr>
      <w:tr w:rsidR="005B754B" w:rsidRPr="00200D85" w:rsidTr="009B63BE">
        <w:tblPrEx>
          <w:tblCellMar>
            <w:left w:w="28" w:type="dxa"/>
            <w:right w:w="28" w:type="dxa"/>
          </w:tblCellMar>
        </w:tblPrEx>
        <w:trPr>
          <w:cantSplit/>
          <w:trHeight w:val="312"/>
        </w:trPr>
        <w:tc>
          <w:tcPr>
            <w:tcW w:w="432" w:type="dxa"/>
            <w:vMerge/>
            <w:tcBorders>
              <w:left w:val="single" w:sz="8" w:space="0" w:color="auto"/>
              <w:bottom w:val="single" w:sz="2" w:space="0" w:color="auto"/>
              <w:right w:val="single" w:sz="2" w:space="0" w:color="auto"/>
            </w:tcBorders>
          </w:tcPr>
          <w:p w:rsidR="005B754B" w:rsidRPr="00200D85" w:rsidRDefault="005B754B" w:rsidP="005B754B">
            <w:pPr>
              <w:jc w:val="center"/>
              <w:rPr>
                <w:rFonts w:ascii="ＭＳ 明朝" w:hAnsi="ＭＳ 明朝"/>
                <w:sz w:val="20"/>
              </w:rPr>
            </w:pPr>
          </w:p>
        </w:tc>
        <w:tc>
          <w:tcPr>
            <w:tcW w:w="4397" w:type="dxa"/>
            <w:gridSpan w:val="3"/>
            <w:tcBorders>
              <w:top w:val="single" w:sz="2" w:space="0" w:color="auto"/>
              <w:left w:val="nil"/>
              <w:bottom w:val="single" w:sz="2" w:space="0" w:color="auto"/>
              <w:right w:val="single" w:sz="2" w:space="0" w:color="auto"/>
            </w:tcBorders>
            <w:vAlign w:val="center"/>
          </w:tcPr>
          <w:p w:rsidR="005B754B" w:rsidRPr="00200D85" w:rsidRDefault="005B754B" w:rsidP="005B754B">
            <w:pPr>
              <w:rPr>
                <w:rFonts w:ascii="ＭＳ 明朝" w:hAnsi="ＭＳ 明朝"/>
                <w:sz w:val="18"/>
              </w:rPr>
            </w:pPr>
            <w:r w:rsidRPr="00200D85">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200D85" w:rsidRDefault="005B754B" w:rsidP="005B754B">
            <w:pPr>
              <w:rPr>
                <w:rFonts w:ascii="ＭＳ 明朝" w:hAnsi="ＭＳ 明朝"/>
                <w:sz w:val="18"/>
              </w:rPr>
            </w:pPr>
          </w:p>
        </w:tc>
      </w:tr>
      <w:tr w:rsidR="005B754B" w:rsidRPr="00200D85" w:rsidTr="009B63BE">
        <w:tblPrEx>
          <w:tblCellMar>
            <w:left w:w="28" w:type="dxa"/>
            <w:right w:w="28" w:type="dxa"/>
          </w:tblCellMar>
        </w:tblPrEx>
        <w:trPr>
          <w:cantSplit/>
          <w:trHeight w:val="312"/>
        </w:trPr>
        <w:tc>
          <w:tcPr>
            <w:tcW w:w="432" w:type="dxa"/>
            <w:vMerge w:val="restart"/>
            <w:tcBorders>
              <w:top w:val="single" w:sz="2" w:space="0" w:color="auto"/>
              <w:left w:val="single" w:sz="8" w:space="0" w:color="auto"/>
              <w:bottom w:val="single" w:sz="2" w:space="0" w:color="auto"/>
              <w:right w:val="single" w:sz="2" w:space="0" w:color="auto"/>
            </w:tcBorders>
            <w:vAlign w:val="center"/>
          </w:tcPr>
          <w:p w:rsidR="00BE13BA" w:rsidRPr="00200D85" w:rsidRDefault="005B754B" w:rsidP="005B754B">
            <w:pPr>
              <w:jc w:val="center"/>
              <w:rPr>
                <w:rFonts w:ascii="ＭＳ 明朝" w:hAnsi="ＭＳ 明朝"/>
                <w:sz w:val="20"/>
              </w:rPr>
            </w:pPr>
            <w:r w:rsidRPr="00200D85">
              <w:rPr>
                <w:rFonts w:ascii="ＭＳ 明朝" w:hAnsi="ＭＳ 明朝" w:hint="eastAsia"/>
                <w:sz w:val="20"/>
              </w:rPr>
              <w:t>職</w:t>
            </w:r>
          </w:p>
          <w:p w:rsidR="00BE13BA" w:rsidRPr="00200D85" w:rsidRDefault="00BE13BA" w:rsidP="005B754B">
            <w:pPr>
              <w:jc w:val="center"/>
              <w:rPr>
                <w:rFonts w:ascii="ＭＳ 明朝" w:hAnsi="ＭＳ 明朝"/>
                <w:sz w:val="20"/>
              </w:rPr>
            </w:pPr>
          </w:p>
          <w:p w:rsidR="005B754B" w:rsidRPr="00200D85" w:rsidRDefault="005B754B" w:rsidP="005B754B">
            <w:pPr>
              <w:jc w:val="center"/>
              <w:rPr>
                <w:rFonts w:ascii="ＭＳ 明朝" w:hAnsi="ＭＳ 明朝"/>
                <w:sz w:val="20"/>
              </w:rPr>
            </w:pPr>
            <w:r w:rsidRPr="00200D85">
              <w:rPr>
                <w:rFonts w:ascii="ＭＳ 明朝" w:hAnsi="ＭＳ 明朝" w:hint="eastAsia"/>
                <w:sz w:val="20"/>
              </w:rPr>
              <w:t>歴</w:t>
            </w:r>
          </w:p>
        </w:tc>
        <w:tc>
          <w:tcPr>
            <w:tcW w:w="4397" w:type="dxa"/>
            <w:gridSpan w:val="3"/>
            <w:tcBorders>
              <w:top w:val="single" w:sz="2" w:space="0" w:color="auto"/>
              <w:left w:val="nil"/>
              <w:bottom w:val="single" w:sz="2" w:space="0" w:color="auto"/>
              <w:right w:val="single" w:sz="2" w:space="0" w:color="auto"/>
            </w:tcBorders>
            <w:vAlign w:val="center"/>
          </w:tcPr>
          <w:p w:rsidR="005B754B" w:rsidRPr="00200D85" w:rsidRDefault="005B754B" w:rsidP="005B754B">
            <w:pPr>
              <w:rPr>
                <w:rFonts w:ascii="ＭＳ 明朝" w:hAnsi="ＭＳ 明朝"/>
                <w:sz w:val="18"/>
              </w:rPr>
            </w:pPr>
            <w:r w:rsidRPr="00200D85">
              <w:rPr>
                <w:rFonts w:ascii="ＭＳ 明朝" w:hAnsi="ＭＳ 明朝" w:hint="eastAsia"/>
                <w:sz w:val="18"/>
              </w:rPr>
              <w:t xml:space="preserve">　　　　年　　月入社～　　　年　　月</w:t>
            </w:r>
          </w:p>
        </w:tc>
        <w:tc>
          <w:tcPr>
            <w:tcW w:w="5453" w:type="dxa"/>
            <w:gridSpan w:val="3"/>
            <w:tcBorders>
              <w:top w:val="single" w:sz="2" w:space="0" w:color="auto"/>
              <w:left w:val="nil"/>
              <w:bottom w:val="single" w:sz="2" w:space="0" w:color="auto"/>
              <w:right w:val="single" w:sz="8" w:space="0" w:color="auto"/>
            </w:tcBorders>
          </w:tcPr>
          <w:p w:rsidR="005B754B" w:rsidRPr="00200D85" w:rsidRDefault="005B754B" w:rsidP="005B754B">
            <w:pPr>
              <w:rPr>
                <w:rFonts w:ascii="ＭＳ 明朝" w:hAnsi="ＭＳ 明朝"/>
                <w:sz w:val="18"/>
              </w:rPr>
            </w:pPr>
          </w:p>
        </w:tc>
      </w:tr>
      <w:tr w:rsidR="005B754B" w:rsidRPr="00200D85" w:rsidTr="009B63BE">
        <w:tblPrEx>
          <w:tblCellMar>
            <w:left w:w="28" w:type="dxa"/>
            <w:right w:w="28" w:type="dxa"/>
          </w:tblCellMar>
        </w:tblPrEx>
        <w:trPr>
          <w:cantSplit/>
          <w:trHeight w:val="312"/>
        </w:trPr>
        <w:tc>
          <w:tcPr>
            <w:tcW w:w="432" w:type="dxa"/>
            <w:vMerge/>
            <w:tcBorders>
              <w:left w:val="single" w:sz="8" w:space="0" w:color="auto"/>
              <w:bottom w:val="single" w:sz="2" w:space="0" w:color="auto"/>
              <w:right w:val="single" w:sz="2" w:space="0" w:color="auto"/>
            </w:tcBorders>
          </w:tcPr>
          <w:p w:rsidR="005B754B" w:rsidRPr="00200D85" w:rsidRDefault="005B754B" w:rsidP="005B754B">
            <w:pPr>
              <w:jc w:val="center"/>
              <w:rPr>
                <w:rFonts w:ascii="ＭＳ 明朝" w:hAnsi="ＭＳ 明朝"/>
                <w:sz w:val="20"/>
              </w:rPr>
            </w:pPr>
          </w:p>
        </w:tc>
        <w:tc>
          <w:tcPr>
            <w:tcW w:w="4397" w:type="dxa"/>
            <w:gridSpan w:val="3"/>
            <w:tcBorders>
              <w:top w:val="single" w:sz="2" w:space="0" w:color="auto"/>
              <w:left w:val="nil"/>
              <w:bottom w:val="single" w:sz="2" w:space="0" w:color="auto"/>
              <w:right w:val="single" w:sz="2" w:space="0" w:color="auto"/>
            </w:tcBorders>
            <w:vAlign w:val="center"/>
          </w:tcPr>
          <w:p w:rsidR="005B754B" w:rsidRPr="00200D85" w:rsidRDefault="005B754B" w:rsidP="005B754B">
            <w:pPr>
              <w:rPr>
                <w:rFonts w:ascii="ＭＳ 明朝" w:hAnsi="ＭＳ 明朝"/>
                <w:sz w:val="18"/>
              </w:rPr>
            </w:pPr>
            <w:r w:rsidRPr="00200D85">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200D85" w:rsidRDefault="005B754B" w:rsidP="005B754B">
            <w:pPr>
              <w:rPr>
                <w:rFonts w:ascii="ＭＳ 明朝" w:hAnsi="ＭＳ 明朝"/>
                <w:sz w:val="18"/>
              </w:rPr>
            </w:pPr>
          </w:p>
        </w:tc>
      </w:tr>
      <w:tr w:rsidR="00712131" w:rsidRPr="00200D85" w:rsidTr="009B63BE">
        <w:tblPrEx>
          <w:tblCellMar>
            <w:left w:w="28" w:type="dxa"/>
            <w:right w:w="28" w:type="dxa"/>
          </w:tblCellMar>
        </w:tblPrEx>
        <w:trPr>
          <w:cantSplit/>
          <w:trHeight w:val="312"/>
        </w:trPr>
        <w:tc>
          <w:tcPr>
            <w:tcW w:w="432" w:type="dxa"/>
            <w:vMerge/>
            <w:tcBorders>
              <w:left w:val="single" w:sz="8" w:space="0" w:color="auto"/>
              <w:bottom w:val="single" w:sz="2" w:space="0" w:color="auto"/>
              <w:right w:val="single" w:sz="2" w:space="0" w:color="auto"/>
            </w:tcBorders>
          </w:tcPr>
          <w:p w:rsidR="00712131" w:rsidRPr="00200D85" w:rsidRDefault="00712131" w:rsidP="005B754B">
            <w:pPr>
              <w:jc w:val="center"/>
              <w:rPr>
                <w:rFonts w:ascii="ＭＳ 明朝" w:hAnsi="ＭＳ 明朝"/>
                <w:sz w:val="20"/>
              </w:rPr>
            </w:pPr>
          </w:p>
        </w:tc>
        <w:tc>
          <w:tcPr>
            <w:tcW w:w="4397" w:type="dxa"/>
            <w:gridSpan w:val="3"/>
            <w:tcBorders>
              <w:top w:val="single" w:sz="2" w:space="0" w:color="auto"/>
              <w:left w:val="nil"/>
              <w:bottom w:val="single" w:sz="2" w:space="0" w:color="auto"/>
              <w:right w:val="single" w:sz="2" w:space="0" w:color="auto"/>
            </w:tcBorders>
            <w:vAlign w:val="center"/>
          </w:tcPr>
          <w:p w:rsidR="00712131" w:rsidRPr="00200D85" w:rsidRDefault="00712131" w:rsidP="005B754B">
            <w:pPr>
              <w:rPr>
                <w:rFonts w:ascii="ＭＳ 明朝" w:hAnsi="ＭＳ 明朝"/>
                <w:sz w:val="18"/>
              </w:rPr>
            </w:pPr>
            <w:r w:rsidRPr="00200D85">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712131" w:rsidRPr="00200D85" w:rsidRDefault="00712131" w:rsidP="005B754B">
            <w:pPr>
              <w:rPr>
                <w:rFonts w:ascii="ＭＳ 明朝" w:hAnsi="ＭＳ 明朝"/>
                <w:sz w:val="18"/>
              </w:rPr>
            </w:pPr>
          </w:p>
        </w:tc>
      </w:tr>
      <w:tr w:rsidR="005B754B" w:rsidRPr="00200D85" w:rsidTr="009B63BE">
        <w:tblPrEx>
          <w:tblCellMar>
            <w:left w:w="28" w:type="dxa"/>
            <w:right w:w="28" w:type="dxa"/>
          </w:tblCellMar>
        </w:tblPrEx>
        <w:trPr>
          <w:cantSplit/>
          <w:trHeight w:val="312"/>
        </w:trPr>
        <w:tc>
          <w:tcPr>
            <w:tcW w:w="432" w:type="dxa"/>
            <w:vMerge/>
            <w:tcBorders>
              <w:left w:val="single" w:sz="8" w:space="0" w:color="auto"/>
              <w:bottom w:val="single" w:sz="2" w:space="0" w:color="auto"/>
              <w:right w:val="single" w:sz="2" w:space="0" w:color="auto"/>
            </w:tcBorders>
          </w:tcPr>
          <w:p w:rsidR="005B754B" w:rsidRPr="00200D85" w:rsidRDefault="005B754B" w:rsidP="005B754B">
            <w:pPr>
              <w:jc w:val="center"/>
              <w:rPr>
                <w:rFonts w:ascii="ＭＳ 明朝" w:hAnsi="ＭＳ 明朝"/>
                <w:sz w:val="20"/>
              </w:rPr>
            </w:pPr>
          </w:p>
        </w:tc>
        <w:tc>
          <w:tcPr>
            <w:tcW w:w="4397" w:type="dxa"/>
            <w:gridSpan w:val="3"/>
            <w:tcBorders>
              <w:top w:val="single" w:sz="2" w:space="0" w:color="auto"/>
              <w:left w:val="nil"/>
              <w:bottom w:val="single" w:sz="2" w:space="0" w:color="auto"/>
              <w:right w:val="single" w:sz="2" w:space="0" w:color="auto"/>
            </w:tcBorders>
            <w:vAlign w:val="center"/>
          </w:tcPr>
          <w:p w:rsidR="005B754B" w:rsidRPr="00200D85" w:rsidRDefault="005B754B" w:rsidP="005B754B">
            <w:pPr>
              <w:rPr>
                <w:rFonts w:ascii="ＭＳ 明朝" w:hAnsi="ＭＳ 明朝"/>
                <w:sz w:val="18"/>
              </w:rPr>
            </w:pPr>
            <w:r w:rsidRPr="00200D85">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200D85" w:rsidRDefault="005B754B" w:rsidP="005B754B">
            <w:pPr>
              <w:rPr>
                <w:rFonts w:ascii="ＭＳ 明朝" w:hAnsi="ＭＳ 明朝"/>
                <w:sz w:val="18"/>
              </w:rPr>
            </w:pPr>
          </w:p>
        </w:tc>
      </w:tr>
      <w:tr w:rsidR="005B754B" w:rsidRPr="00200D85" w:rsidTr="009B63BE">
        <w:tblPrEx>
          <w:tblCellMar>
            <w:left w:w="28" w:type="dxa"/>
            <w:right w:w="28" w:type="dxa"/>
          </w:tblCellMar>
        </w:tblPrEx>
        <w:trPr>
          <w:cantSplit/>
          <w:trHeight w:val="312"/>
        </w:trPr>
        <w:tc>
          <w:tcPr>
            <w:tcW w:w="432" w:type="dxa"/>
            <w:vMerge w:val="restart"/>
            <w:tcBorders>
              <w:top w:val="single" w:sz="2" w:space="0" w:color="auto"/>
              <w:left w:val="single" w:sz="8" w:space="0" w:color="auto"/>
              <w:right w:val="single" w:sz="2" w:space="0" w:color="auto"/>
            </w:tcBorders>
            <w:vAlign w:val="center"/>
          </w:tcPr>
          <w:p w:rsidR="005B754B" w:rsidRPr="00200D85" w:rsidRDefault="005B754B" w:rsidP="005B754B">
            <w:pPr>
              <w:jc w:val="center"/>
              <w:rPr>
                <w:rFonts w:ascii="ＭＳ 明朝" w:hAnsi="ＭＳ 明朝"/>
                <w:sz w:val="20"/>
              </w:rPr>
            </w:pPr>
            <w:r w:rsidRPr="00200D85">
              <w:rPr>
                <w:rFonts w:ascii="ＭＳ 明朝" w:hAnsi="ＭＳ 明朝" w:hint="eastAsia"/>
                <w:sz w:val="20"/>
              </w:rPr>
              <w:t>賞罰</w:t>
            </w:r>
          </w:p>
        </w:tc>
        <w:tc>
          <w:tcPr>
            <w:tcW w:w="4397" w:type="dxa"/>
            <w:gridSpan w:val="3"/>
            <w:tcBorders>
              <w:top w:val="single" w:sz="2" w:space="0" w:color="auto"/>
              <w:left w:val="nil"/>
              <w:bottom w:val="single" w:sz="2" w:space="0" w:color="auto"/>
              <w:right w:val="single" w:sz="2" w:space="0" w:color="auto"/>
            </w:tcBorders>
            <w:vAlign w:val="center"/>
          </w:tcPr>
          <w:p w:rsidR="005B754B" w:rsidRPr="00200D85" w:rsidRDefault="005B754B" w:rsidP="005B754B">
            <w:pPr>
              <w:rPr>
                <w:rFonts w:ascii="ＭＳ 明朝" w:hAnsi="ＭＳ 明朝"/>
                <w:sz w:val="18"/>
              </w:rPr>
            </w:pPr>
            <w:r w:rsidRPr="00200D85">
              <w:rPr>
                <w:rFonts w:ascii="ＭＳ 明朝" w:hAnsi="ＭＳ 明朝" w:hint="eastAsia"/>
                <w:sz w:val="18"/>
              </w:rPr>
              <w:t xml:space="preserve">　　　　　　　年　　　　　　月</w:t>
            </w:r>
          </w:p>
        </w:tc>
        <w:tc>
          <w:tcPr>
            <w:tcW w:w="5453" w:type="dxa"/>
            <w:gridSpan w:val="3"/>
            <w:tcBorders>
              <w:top w:val="single" w:sz="2" w:space="0" w:color="auto"/>
              <w:left w:val="nil"/>
              <w:bottom w:val="single" w:sz="2" w:space="0" w:color="auto"/>
              <w:right w:val="single" w:sz="8" w:space="0" w:color="auto"/>
            </w:tcBorders>
          </w:tcPr>
          <w:p w:rsidR="005B754B" w:rsidRPr="00200D85" w:rsidRDefault="005B754B" w:rsidP="005B754B">
            <w:pPr>
              <w:rPr>
                <w:rFonts w:ascii="ＭＳ 明朝" w:hAnsi="ＭＳ 明朝"/>
                <w:sz w:val="18"/>
              </w:rPr>
            </w:pPr>
          </w:p>
        </w:tc>
      </w:tr>
      <w:tr w:rsidR="005B754B" w:rsidRPr="00200D85" w:rsidTr="009B63BE">
        <w:tblPrEx>
          <w:tblCellMar>
            <w:left w:w="28" w:type="dxa"/>
            <w:right w:w="28" w:type="dxa"/>
          </w:tblCellMar>
        </w:tblPrEx>
        <w:trPr>
          <w:cantSplit/>
          <w:trHeight w:val="312"/>
        </w:trPr>
        <w:tc>
          <w:tcPr>
            <w:tcW w:w="432" w:type="dxa"/>
            <w:vMerge/>
            <w:tcBorders>
              <w:left w:val="single" w:sz="8" w:space="0" w:color="auto"/>
              <w:bottom w:val="single" w:sz="8" w:space="0" w:color="auto"/>
              <w:right w:val="single" w:sz="2" w:space="0" w:color="auto"/>
            </w:tcBorders>
          </w:tcPr>
          <w:p w:rsidR="005B754B" w:rsidRPr="00200D85" w:rsidRDefault="005B754B" w:rsidP="005B754B">
            <w:pPr>
              <w:rPr>
                <w:rFonts w:ascii="ＭＳ 明朝" w:hAnsi="ＭＳ 明朝"/>
                <w:sz w:val="20"/>
              </w:rPr>
            </w:pPr>
          </w:p>
        </w:tc>
        <w:tc>
          <w:tcPr>
            <w:tcW w:w="4397" w:type="dxa"/>
            <w:gridSpan w:val="3"/>
            <w:tcBorders>
              <w:top w:val="single" w:sz="2" w:space="0" w:color="auto"/>
              <w:left w:val="nil"/>
              <w:bottom w:val="single" w:sz="8" w:space="0" w:color="auto"/>
              <w:right w:val="single" w:sz="2" w:space="0" w:color="auto"/>
            </w:tcBorders>
            <w:vAlign w:val="center"/>
          </w:tcPr>
          <w:p w:rsidR="005B754B" w:rsidRPr="00200D85" w:rsidRDefault="005B754B" w:rsidP="005B754B">
            <w:pPr>
              <w:rPr>
                <w:rFonts w:ascii="ＭＳ 明朝" w:hAnsi="ＭＳ 明朝"/>
                <w:sz w:val="18"/>
              </w:rPr>
            </w:pPr>
            <w:r w:rsidRPr="00200D85">
              <w:rPr>
                <w:rFonts w:ascii="ＭＳ 明朝" w:hAnsi="ＭＳ 明朝" w:hint="eastAsia"/>
                <w:sz w:val="18"/>
              </w:rPr>
              <w:t xml:space="preserve">　　　　　　　年　　　　　　月</w:t>
            </w:r>
          </w:p>
        </w:tc>
        <w:tc>
          <w:tcPr>
            <w:tcW w:w="5453" w:type="dxa"/>
            <w:gridSpan w:val="3"/>
            <w:tcBorders>
              <w:top w:val="single" w:sz="2" w:space="0" w:color="auto"/>
              <w:left w:val="nil"/>
              <w:bottom w:val="single" w:sz="8" w:space="0" w:color="auto"/>
              <w:right w:val="single" w:sz="8" w:space="0" w:color="auto"/>
            </w:tcBorders>
          </w:tcPr>
          <w:p w:rsidR="005B754B" w:rsidRPr="00200D85" w:rsidRDefault="005B754B" w:rsidP="005B754B">
            <w:pPr>
              <w:rPr>
                <w:rFonts w:ascii="ＭＳ 明朝" w:hAnsi="ＭＳ 明朝"/>
                <w:sz w:val="18"/>
              </w:rPr>
            </w:pPr>
          </w:p>
        </w:tc>
      </w:tr>
    </w:tbl>
    <w:p w:rsidR="00EC12C3" w:rsidRPr="00200D85" w:rsidRDefault="005B754B" w:rsidP="006258EF">
      <w:pPr>
        <w:pStyle w:val="9pt0mm25-2"/>
        <w:ind w:leftChars="320" w:left="791" w:hangingChars="13" w:hanging="23"/>
      </w:pPr>
      <w:r w:rsidRPr="00200D85">
        <w:rPr>
          <w:rFonts w:hint="eastAsia"/>
        </w:rPr>
        <w:t>注．学歴は高等学校入学から記入</w:t>
      </w:r>
      <w:r w:rsidR="003B33D5" w:rsidRPr="00200D85">
        <w:rPr>
          <w:rFonts w:hint="eastAsia"/>
        </w:rPr>
        <w:t>し、現在大学院に在学中または大学等で研究生として在学歴がある場合は、その期間</w:t>
      </w:r>
    </w:p>
    <w:p w:rsidR="005B754B" w:rsidRPr="00200D85" w:rsidRDefault="003B33D5" w:rsidP="00B76058">
      <w:pPr>
        <w:pStyle w:val="9pt0mm25-2"/>
        <w:ind w:leftChars="330" w:left="792" w:firstLineChars="185" w:firstLine="333"/>
      </w:pPr>
      <w:r w:rsidRPr="00200D85">
        <w:rPr>
          <w:rFonts w:hint="eastAsia"/>
        </w:rPr>
        <w:t>も記入</w:t>
      </w:r>
      <w:r w:rsidR="005B754B" w:rsidRPr="00200D85">
        <w:rPr>
          <w:rFonts w:hint="eastAsia"/>
        </w:rPr>
        <w:t>すること</w:t>
      </w:r>
      <w:r w:rsidR="005B754B" w:rsidRPr="00200D85">
        <w:t>(ただし、外国人出願者は小学校入学から記入すること)</w:t>
      </w:r>
      <w:r w:rsidR="00A549B6" w:rsidRPr="00200D85">
        <w:rPr>
          <w:rFonts w:hint="eastAsia"/>
        </w:rPr>
        <w:t>。</w:t>
      </w:r>
    </w:p>
    <w:p w:rsidR="00F64D7C" w:rsidRPr="00200D85" w:rsidRDefault="00F64D7C" w:rsidP="00B31FEC">
      <w:pPr>
        <w:pStyle w:val="9pt0mm25-2"/>
        <w:ind w:leftChars="160" w:left="539" w:hangingChars="86" w:hanging="155"/>
      </w:pPr>
    </w:p>
    <w:tbl>
      <w:tblPr>
        <w:tblW w:w="97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780"/>
        <w:gridCol w:w="2070"/>
        <w:gridCol w:w="153"/>
        <w:gridCol w:w="1656"/>
        <w:gridCol w:w="3239"/>
      </w:tblGrid>
      <w:tr w:rsidR="000220A8" w:rsidRPr="00200D85" w:rsidTr="009B63BE">
        <w:trPr>
          <w:gridAfter w:val="2"/>
          <w:wAfter w:w="4895" w:type="dxa"/>
        </w:trPr>
        <w:tc>
          <w:tcPr>
            <w:tcW w:w="4880" w:type="dxa"/>
            <w:gridSpan w:val="4"/>
            <w:tcBorders>
              <w:top w:val="nil"/>
              <w:left w:val="nil"/>
              <w:bottom w:val="nil"/>
              <w:right w:val="nil"/>
            </w:tcBorders>
            <w:shd w:val="clear" w:color="auto" w:fill="auto"/>
            <w:vAlign w:val="bottom"/>
          </w:tcPr>
          <w:p w:rsidR="00B31FEC" w:rsidRPr="00200D85" w:rsidRDefault="000220A8" w:rsidP="00C71569">
            <w:pPr>
              <w:spacing w:line="200" w:lineRule="exact"/>
              <w:ind w:leftChars="-20" w:left="539" w:hangingChars="326" w:hanging="587"/>
              <w:rPr>
                <w:rFonts w:ascii="ＭＳ 明朝" w:hAnsi="ＭＳ 明朝"/>
                <w:sz w:val="18"/>
              </w:rPr>
            </w:pPr>
            <w:r w:rsidRPr="00200D85">
              <w:rPr>
                <w:rFonts w:ascii="ＭＳ 明朝" w:hAnsi="ＭＳ 明朝" w:hint="eastAsia"/>
                <w:sz w:val="18"/>
              </w:rPr>
              <w:t>＊</w:t>
            </w:r>
            <w:r w:rsidRPr="00200D85">
              <w:rPr>
                <w:rFonts w:ascii="ＭＳ 明朝" w:hAnsi="ＭＳ 明朝"/>
                <w:sz w:val="18"/>
              </w:rPr>
              <w:t xml:space="preserve"> </w:t>
            </w:r>
            <w:r w:rsidRPr="00200D85">
              <w:rPr>
                <w:rFonts w:ascii="ＭＳ 明朝" w:hAnsi="ＭＳ 明朝" w:hint="eastAsia"/>
                <w:sz w:val="18"/>
              </w:rPr>
              <w:t>該当するものにレ印を付してください。</w:t>
            </w:r>
          </w:p>
        </w:tc>
      </w:tr>
      <w:tr w:rsidR="00C73CFA" w:rsidRPr="00200D85" w:rsidTr="009B63BE">
        <w:trPr>
          <w:trHeight w:hRule="exact" w:val="57"/>
        </w:trPr>
        <w:tc>
          <w:tcPr>
            <w:tcW w:w="9775" w:type="dxa"/>
            <w:gridSpan w:val="6"/>
            <w:tcBorders>
              <w:top w:val="nil"/>
              <w:left w:val="nil"/>
              <w:bottom w:val="nil"/>
              <w:right w:val="nil"/>
            </w:tcBorders>
            <w:shd w:val="clear" w:color="auto" w:fill="auto"/>
            <w:vAlign w:val="center"/>
          </w:tcPr>
          <w:p w:rsidR="00C73CFA" w:rsidRPr="00200D85" w:rsidRDefault="00C73CFA" w:rsidP="00C71569">
            <w:pPr>
              <w:spacing w:line="200" w:lineRule="exact"/>
              <w:ind w:leftChars="-20" w:left="539" w:hangingChars="326" w:hanging="587"/>
              <w:jc w:val="center"/>
              <w:rPr>
                <w:rFonts w:ascii="ＭＳ 明朝" w:hAnsi="ＭＳ 明朝"/>
                <w:sz w:val="18"/>
              </w:rPr>
            </w:pPr>
          </w:p>
        </w:tc>
      </w:tr>
      <w:tr w:rsidR="00B31FEC" w:rsidRPr="00200D85" w:rsidTr="009B63BE">
        <w:trPr>
          <w:gridAfter w:val="1"/>
          <w:wAfter w:w="3239" w:type="dxa"/>
          <w:trHeight w:val="424"/>
        </w:trPr>
        <w:tc>
          <w:tcPr>
            <w:tcW w:w="1877" w:type="dxa"/>
            <w:tcBorders>
              <w:top w:val="single" w:sz="8" w:space="0" w:color="auto"/>
              <w:left w:val="single" w:sz="8" w:space="0" w:color="auto"/>
              <w:bottom w:val="single" w:sz="8" w:space="0" w:color="auto"/>
              <w:right w:val="single" w:sz="4" w:space="0" w:color="auto"/>
            </w:tcBorders>
            <w:shd w:val="clear" w:color="auto" w:fill="auto"/>
            <w:vAlign w:val="center"/>
          </w:tcPr>
          <w:p w:rsidR="00B31FEC" w:rsidRPr="00200D85" w:rsidRDefault="00B31FEC" w:rsidP="00C71569">
            <w:pPr>
              <w:spacing w:line="200" w:lineRule="exact"/>
              <w:ind w:leftChars="-20" w:left="539" w:hangingChars="326" w:hanging="587"/>
              <w:jc w:val="center"/>
              <w:rPr>
                <w:rFonts w:ascii="ＭＳ 明朝" w:hAnsi="ＭＳ 明朝"/>
                <w:sz w:val="18"/>
              </w:rPr>
            </w:pPr>
            <w:r w:rsidRPr="00200D85">
              <w:rPr>
                <w:rFonts w:ascii="ＭＳ 明朝" w:hAnsi="ＭＳ 明朝" w:hint="eastAsia"/>
                <w:sz w:val="18"/>
              </w:rPr>
              <w:t>有職者記入欄</w:t>
            </w:r>
          </w:p>
        </w:tc>
        <w:tc>
          <w:tcPr>
            <w:tcW w:w="465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B31FEC" w:rsidRPr="00200D85" w:rsidRDefault="00B31FEC" w:rsidP="00C71569">
            <w:pPr>
              <w:spacing w:line="200" w:lineRule="exact"/>
              <w:ind w:leftChars="-20" w:left="539" w:hangingChars="326" w:hanging="587"/>
              <w:jc w:val="center"/>
              <w:rPr>
                <w:rFonts w:ascii="ＭＳ 明朝" w:hAnsi="ＭＳ 明朝"/>
                <w:sz w:val="18"/>
                <w:szCs w:val="18"/>
              </w:rPr>
            </w:pPr>
            <w:r w:rsidRPr="00200D85">
              <w:rPr>
                <w:rFonts w:ascii="Century" w:hAnsi="Century" w:hint="eastAsia"/>
                <w:sz w:val="18"/>
                <w:szCs w:val="18"/>
              </w:rPr>
              <w:t>入学後〔</w:t>
            </w:r>
            <w:r w:rsidRPr="00200D85">
              <w:rPr>
                <w:rFonts w:ascii="Century" w:hAnsi="Century" w:hint="eastAsia"/>
                <w:sz w:val="22"/>
                <w:szCs w:val="22"/>
              </w:rPr>
              <w:t>□</w:t>
            </w:r>
            <w:r w:rsidRPr="00200D85">
              <w:rPr>
                <w:rFonts w:ascii="Century" w:hAnsi="Century" w:hint="eastAsia"/>
                <w:sz w:val="18"/>
                <w:szCs w:val="18"/>
              </w:rPr>
              <w:t xml:space="preserve">退職する　</w:t>
            </w:r>
            <w:r w:rsidRPr="00200D85">
              <w:rPr>
                <w:rFonts w:ascii="Century" w:hAnsi="Century" w:hint="eastAsia"/>
                <w:sz w:val="22"/>
                <w:szCs w:val="22"/>
              </w:rPr>
              <w:t>□</w:t>
            </w:r>
            <w:r w:rsidRPr="00200D85">
              <w:rPr>
                <w:rFonts w:ascii="Century" w:hAnsi="Century" w:hint="eastAsia"/>
                <w:sz w:val="18"/>
                <w:szCs w:val="18"/>
              </w:rPr>
              <w:t>退職しない〕予定です。</w:t>
            </w:r>
          </w:p>
        </w:tc>
      </w:tr>
      <w:tr w:rsidR="00C73CFA" w:rsidRPr="00200D85" w:rsidTr="00B76058">
        <w:trPr>
          <w:trHeight w:hRule="exact" w:val="170"/>
        </w:trPr>
        <w:tc>
          <w:tcPr>
            <w:tcW w:w="9775" w:type="dxa"/>
            <w:gridSpan w:val="6"/>
            <w:tcBorders>
              <w:top w:val="nil"/>
              <w:left w:val="nil"/>
              <w:bottom w:val="single" w:sz="8" w:space="0" w:color="auto"/>
              <w:right w:val="nil"/>
            </w:tcBorders>
            <w:shd w:val="clear" w:color="auto" w:fill="auto"/>
            <w:vAlign w:val="center"/>
          </w:tcPr>
          <w:p w:rsidR="00C73CFA" w:rsidRPr="00200D85" w:rsidRDefault="00C73CFA" w:rsidP="00C71569">
            <w:pPr>
              <w:spacing w:line="200" w:lineRule="exact"/>
              <w:ind w:leftChars="-20" w:left="539" w:hangingChars="326" w:hanging="587"/>
              <w:jc w:val="center"/>
              <w:rPr>
                <w:rFonts w:ascii="ＭＳ 明朝" w:hAnsi="ＭＳ 明朝"/>
                <w:sz w:val="18"/>
              </w:rPr>
            </w:pPr>
          </w:p>
        </w:tc>
      </w:tr>
      <w:tr w:rsidR="00C73CFA" w:rsidRPr="00200D85" w:rsidTr="009B63BE">
        <w:tc>
          <w:tcPr>
            <w:tcW w:w="1877" w:type="dxa"/>
            <w:tcBorders>
              <w:top w:val="single" w:sz="8" w:space="0" w:color="auto"/>
              <w:left w:val="single" w:sz="8" w:space="0" w:color="auto"/>
              <w:bottom w:val="single" w:sz="8" w:space="0" w:color="auto"/>
              <w:right w:val="single" w:sz="4" w:space="0" w:color="auto"/>
            </w:tcBorders>
            <w:shd w:val="clear" w:color="auto" w:fill="auto"/>
            <w:vAlign w:val="center"/>
          </w:tcPr>
          <w:p w:rsidR="00C73CFA" w:rsidRPr="00200D85" w:rsidRDefault="00C73CFA" w:rsidP="00C71569">
            <w:pPr>
              <w:spacing w:line="200" w:lineRule="exact"/>
              <w:ind w:leftChars="-20" w:left="539" w:hangingChars="326" w:hanging="587"/>
              <w:jc w:val="center"/>
              <w:rPr>
                <w:rFonts w:ascii="ＭＳ 明朝" w:hAnsi="ＭＳ 明朝"/>
                <w:sz w:val="18"/>
              </w:rPr>
            </w:pPr>
            <w:r w:rsidRPr="00200D85">
              <w:rPr>
                <w:rFonts w:ascii="ＭＳ 明朝" w:hAnsi="ＭＳ 明朝" w:hint="eastAsia"/>
                <w:sz w:val="18"/>
              </w:rPr>
              <w:t>外国人留学生記入欄</w:t>
            </w:r>
          </w:p>
        </w:tc>
        <w:tc>
          <w:tcPr>
            <w:tcW w:w="780" w:type="dxa"/>
            <w:tcBorders>
              <w:top w:val="single" w:sz="8" w:space="0" w:color="auto"/>
              <w:left w:val="single" w:sz="4" w:space="0" w:color="auto"/>
              <w:bottom w:val="single" w:sz="8" w:space="0" w:color="auto"/>
              <w:right w:val="single" w:sz="4" w:space="0" w:color="auto"/>
            </w:tcBorders>
            <w:shd w:val="clear" w:color="auto" w:fill="auto"/>
            <w:vAlign w:val="center"/>
          </w:tcPr>
          <w:p w:rsidR="00C73CFA" w:rsidRPr="00200D85" w:rsidRDefault="00C73CFA" w:rsidP="00C71569">
            <w:pPr>
              <w:spacing w:line="200" w:lineRule="exact"/>
              <w:ind w:leftChars="-20" w:left="539" w:hangingChars="326" w:hanging="587"/>
              <w:jc w:val="center"/>
              <w:rPr>
                <w:rFonts w:ascii="ＭＳ 明朝" w:hAnsi="ＭＳ 明朝"/>
                <w:sz w:val="18"/>
              </w:rPr>
            </w:pPr>
            <w:r w:rsidRPr="00200D85">
              <w:rPr>
                <w:rFonts w:ascii="ＭＳ 明朝" w:hAnsi="ＭＳ 明朝" w:hint="eastAsia"/>
                <w:sz w:val="18"/>
              </w:rPr>
              <w:t>国籍</w:t>
            </w:r>
          </w:p>
        </w:tc>
        <w:tc>
          <w:tcPr>
            <w:tcW w:w="2070" w:type="dxa"/>
            <w:tcBorders>
              <w:top w:val="single" w:sz="8" w:space="0" w:color="auto"/>
              <w:left w:val="single" w:sz="4" w:space="0" w:color="auto"/>
              <w:bottom w:val="single" w:sz="8" w:space="0" w:color="auto"/>
              <w:right w:val="single" w:sz="4" w:space="0" w:color="auto"/>
            </w:tcBorders>
            <w:shd w:val="clear" w:color="auto" w:fill="auto"/>
            <w:vAlign w:val="center"/>
          </w:tcPr>
          <w:p w:rsidR="00C73CFA" w:rsidRPr="00200D85" w:rsidRDefault="00C73CFA" w:rsidP="00C71569">
            <w:pPr>
              <w:spacing w:line="200" w:lineRule="exact"/>
              <w:ind w:leftChars="-20" w:left="539" w:hangingChars="326" w:hanging="587"/>
              <w:jc w:val="center"/>
              <w:rPr>
                <w:rFonts w:ascii="ＭＳ 明朝" w:hAnsi="ＭＳ 明朝"/>
                <w:sz w:val="18"/>
              </w:rPr>
            </w:pPr>
          </w:p>
          <w:p w:rsidR="00C73CFA" w:rsidRPr="00200D85" w:rsidRDefault="00C73CFA" w:rsidP="00C71569">
            <w:pPr>
              <w:spacing w:line="200" w:lineRule="exact"/>
              <w:ind w:leftChars="-20" w:left="539" w:hangingChars="326" w:hanging="587"/>
              <w:jc w:val="center"/>
              <w:rPr>
                <w:rFonts w:ascii="ＭＳ 明朝" w:hAnsi="ＭＳ 明朝"/>
                <w:sz w:val="18"/>
              </w:rPr>
            </w:pPr>
          </w:p>
        </w:tc>
        <w:tc>
          <w:tcPr>
            <w:tcW w:w="5048"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C73CFA" w:rsidRPr="00200D85" w:rsidRDefault="00C73CFA" w:rsidP="00555747">
            <w:pPr>
              <w:spacing w:line="200" w:lineRule="exact"/>
              <w:ind w:leftChars="-20" w:left="669" w:hangingChars="326" w:hanging="717"/>
              <w:jc w:val="center"/>
              <w:rPr>
                <w:rFonts w:ascii="ＭＳ 明朝" w:hAnsi="ＭＳ 明朝"/>
                <w:sz w:val="18"/>
              </w:rPr>
            </w:pPr>
            <w:r w:rsidRPr="00200D85">
              <w:rPr>
                <w:rFonts w:ascii="ＭＳ 明朝" w:hAnsi="ＭＳ 明朝" w:hint="eastAsia"/>
                <w:sz w:val="22"/>
                <w:szCs w:val="22"/>
              </w:rPr>
              <w:t>□</w:t>
            </w:r>
            <w:r w:rsidRPr="00200D85">
              <w:rPr>
                <w:rFonts w:ascii="ＭＳ 明朝" w:hAnsi="ＭＳ 明朝" w:hint="eastAsia"/>
                <w:sz w:val="18"/>
              </w:rPr>
              <w:t xml:space="preserve">国費留学生　　</w:t>
            </w:r>
            <w:r w:rsidRPr="00200D85">
              <w:rPr>
                <w:rFonts w:ascii="ＭＳ 明朝" w:hAnsi="ＭＳ 明朝" w:hint="eastAsia"/>
                <w:sz w:val="22"/>
                <w:szCs w:val="22"/>
              </w:rPr>
              <w:t>□</w:t>
            </w:r>
            <w:r w:rsidRPr="00200D85">
              <w:rPr>
                <w:rFonts w:ascii="ＭＳ 明朝" w:hAnsi="ＭＳ 明朝" w:hint="eastAsia"/>
                <w:sz w:val="18"/>
              </w:rPr>
              <w:t xml:space="preserve">外国政府派遣留学生　　</w:t>
            </w:r>
            <w:r w:rsidRPr="00200D85">
              <w:rPr>
                <w:rFonts w:ascii="ＭＳ 明朝" w:hAnsi="ＭＳ 明朝" w:hint="eastAsia"/>
                <w:sz w:val="22"/>
                <w:szCs w:val="22"/>
              </w:rPr>
              <w:t>□</w:t>
            </w:r>
            <w:r w:rsidRPr="00200D85">
              <w:rPr>
                <w:rFonts w:ascii="ＭＳ 明朝" w:hAnsi="ＭＳ 明朝" w:hint="eastAsia"/>
                <w:sz w:val="18"/>
              </w:rPr>
              <w:t>私費留学生</w:t>
            </w:r>
          </w:p>
        </w:tc>
      </w:tr>
    </w:tbl>
    <w:p w:rsidR="009F5C43" w:rsidRPr="00200D85" w:rsidRDefault="00F64D7C" w:rsidP="009F5C43">
      <w:r w:rsidRPr="00200D85">
        <w:br w:type="page"/>
      </w:r>
      <w:r w:rsidR="00B76058" w:rsidRPr="00B76058">
        <w:pict>
          <v:shape id="_x0000_s4092" type="#_x0000_t202" style="position:absolute;left:0;text-align:left;margin-left:314.1pt;margin-top:42.55pt;width:280pt;height:181.2pt;z-index:251677184;mso-position-horizontal-relative:page;mso-position-vertical-relative:page" filled="f" stroked="f">
            <v:textbox style="mso-next-textbox:#_x0000_s4092" inset=".5mm,.5mm,.5mm,.5mm">
              <w:txbxContent>
                <w:p w:rsidR="0009300E" w:rsidRPr="001A6771" w:rsidRDefault="0009300E" w:rsidP="009F5C43">
                  <w:pPr>
                    <w:jc w:val="center"/>
                    <w:outlineLvl w:val="0"/>
                    <w:rPr>
                      <w:rFonts w:ascii="ＭＳ 明朝"/>
                      <w:b/>
                      <w:bCs/>
                      <w:spacing w:val="-20"/>
                      <w:sz w:val="22"/>
                      <w:szCs w:val="22"/>
                    </w:rPr>
                  </w:pPr>
                  <w:r w:rsidRPr="00AB32B6">
                    <w:rPr>
                      <w:rFonts w:ascii="ＭＳ 明朝" w:hint="eastAsia"/>
                      <w:b/>
                      <w:bCs/>
                      <w:sz w:val="22"/>
                      <w:szCs w:val="22"/>
                    </w:rPr>
                    <w:t>平成</w:t>
                  </w:r>
                  <w:r w:rsidRPr="00B76058">
                    <w:rPr>
                      <w:rFonts w:ascii="ＭＳ 明朝"/>
                      <w:b/>
                      <w:sz w:val="22"/>
                      <w:szCs w:val="22"/>
                    </w:rPr>
                    <w:t>29</w:t>
                  </w:r>
                  <w:r w:rsidRPr="00AB32B6">
                    <w:rPr>
                      <w:rFonts w:ascii="ＭＳ 明朝" w:hint="eastAsia"/>
                      <w:b/>
                      <w:bCs/>
                      <w:sz w:val="22"/>
                      <w:szCs w:val="22"/>
                    </w:rPr>
                    <w:t>年度</w:t>
                  </w:r>
                  <w:r w:rsidRPr="00A45D0C">
                    <w:rPr>
                      <w:rFonts w:ascii="ＭＳ 明朝" w:hint="eastAsia"/>
                      <w:b/>
                      <w:bCs/>
                      <w:sz w:val="22"/>
                      <w:szCs w:val="22"/>
                    </w:rPr>
                    <w:t xml:space="preserve">　</w:t>
                  </w:r>
                  <w:r w:rsidRPr="001A6771">
                    <w:rPr>
                      <w:rFonts w:ascii="ＭＳ 明朝" w:hint="eastAsia"/>
                      <w:b/>
                      <w:bCs/>
                      <w:spacing w:val="-20"/>
                      <w:sz w:val="22"/>
                      <w:szCs w:val="22"/>
                    </w:rPr>
                    <w:t>奈良先端科学技術大学院大学</w:t>
                  </w:r>
                </w:p>
                <w:p w:rsidR="0009300E" w:rsidRDefault="0009300E" w:rsidP="009F5C43">
                  <w:pPr>
                    <w:jc w:val="center"/>
                    <w:outlineLvl w:val="0"/>
                    <w:rPr>
                      <w:rFonts w:ascii="ＭＳ 明朝"/>
                      <w:b/>
                      <w:bCs/>
                      <w:sz w:val="28"/>
                      <w:szCs w:val="32"/>
                    </w:rPr>
                  </w:pPr>
                  <w:r w:rsidRPr="00045D03">
                    <w:rPr>
                      <w:rFonts w:ascii="ＭＳ 明朝" w:hint="eastAsia"/>
                      <w:b/>
                      <w:bCs/>
                      <w:sz w:val="22"/>
                      <w:szCs w:val="22"/>
                    </w:rPr>
                    <w:t>博士前期課程</w:t>
                  </w:r>
                  <w:r>
                    <w:rPr>
                      <w:rFonts w:ascii="ＭＳ 明朝" w:hint="eastAsia"/>
                      <w:b/>
                      <w:bCs/>
                      <w:sz w:val="22"/>
                      <w:szCs w:val="22"/>
                    </w:rPr>
                    <w:t>秋学期</w:t>
                  </w:r>
                  <w:r w:rsidRPr="00045D03">
                    <w:rPr>
                      <w:rFonts w:ascii="ＭＳ 明朝" w:hint="eastAsia"/>
                      <w:b/>
                      <w:bCs/>
                      <w:sz w:val="22"/>
                      <w:szCs w:val="22"/>
                    </w:rPr>
                    <w:t>入学者選抜試験</w:t>
                  </w:r>
                  <w:r w:rsidRPr="00A45D0C">
                    <w:rPr>
                      <w:rFonts w:ascii="ＭＳ 明朝" w:hint="eastAsia"/>
                      <w:b/>
                      <w:bCs/>
                      <w:sz w:val="20"/>
                      <w:szCs w:val="22"/>
                    </w:rPr>
                    <w:t xml:space="preserve">　</w:t>
                  </w:r>
                  <w:r w:rsidRPr="00A45D0C">
                    <w:rPr>
                      <w:rFonts w:ascii="ＭＳ 明朝" w:hint="eastAsia"/>
                      <w:b/>
                      <w:bCs/>
                      <w:sz w:val="28"/>
                      <w:szCs w:val="32"/>
                    </w:rPr>
                    <w:t>写真票</w:t>
                  </w:r>
                </w:p>
                <w:p w:rsidR="0009300E" w:rsidRDefault="0009300E" w:rsidP="009F5C43">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2898"/>
                  </w:tblGrid>
                  <w:tr w:rsidR="0009300E" w:rsidRPr="00F71347" w:rsidTr="008824CC">
                    <w:trPr>
                      <w:trHeight w:val="660"/>
                      <w:jc w:val="center"/>
                    </w:trPr>
                    <w:tc>
                      <w:tcPr>
                        <w:tcW w:w="1228" w:type="dxa"/>
                        <w:tcBorders>
                          <w:bottom w:val="single" w:sz="2" w:space="0" w:color="auto"/>
                          <w:right w:val="single" w:sz="2" w:space="0" w:color="auto"/>
                        </w:tcBorders>
                        <w:vAlign w:val="center"/>
                      </w:tcPr>
                      <w:p w:rsidR="0009300E" w:rsidRPr="00F71347" w:rsidRDefault="0009300E" w:rsidP="008824CC">
                        <w:pPr>
                          <w:jc w:val="center"/>
                          <w:rPr>
                            <w:rFonts w:ascii="ＭＳ 明朝"/>
                            <w:sz w:val="20"/>
                          </w:rPr>
                        </w:pPr>
                        <w:r w:rsidRPr="00B76058">
                          <w:rPr>
                            <w:rFonts w:ascii="ＭＳ 明朝" w:hint="eastAsia"/>
                            <w:spacing w:val="33"/>
                            <w:kern w:val="0"/>
                            <w:sz w:val="20"/>
                            <w:fitText w:val="1000" w:id="-862760191"/>
                          </w:rPr>
                          <w:t>受験番</w:t>
                        </w:r>
                        <w:r w:rsidRPr="00B76058">
                          <w:rPr>
                            <w:rFonts w:ascii="ＭＳ 明朝" w:hint="eastAsia"/>
                            <w:spacing w:val="1"/>
                            <w:kern w:val="0"/>
                            <w:sz w:val="20"/>
                            <w:fitText w:val="1000" w:id="-862760191"/>
                          </w:rPr>
                          <w:t>号</w:t>
                        </w:r>
                      </w:p>
                    </w:tc>
                    <w:tc>
                      <w:tcPr>
                        <w:tcW w:w="2898" w:type="dxa"/>
                        <w:tcBorders>
                          <w:left w:val="nil"/>
                          <w:bottom w:val="single" w:sz="2" w:space="0" w:color="auto"/>
                        </w:tcBorders>
                        <w:vAlign w:val="center"/>
                      </w:tcPr>
                      <w:p w:rsidR="0009300E" w:rsidRPr="00F71347" w:rsidRDefault="0009300E" w:rsidP="008824CC">
                        <w:pPr>
                          <w:rPr>
                            <w:rFonts w:ascii="ＭＳ 明朝"/>
                            <w:sz w:val="20"/>
                          </w:rPr>
                        </w:pPr>
                        <w:r w:rsidRPr="00F71347">
                          <w:rPr>
                            <w:rFonts w:ascii="ＭＳ 明朝" w:hint="eastAsia"/>
                            <w:sz w:val="20"/>
                          </w:rPr>
                          <w:t>※</w:t>
                        </w:r>
                      </w:p>
                    </w:tc>
                  </w:tr>
                  <w:tr w:rsidR="0009300E" w:rsidRPr="00F71347" w:rsidTr="008824CC">
                    <w:trPr>
                      <w:trHeight w:val="660"/>
                      <w:jc w:val="center"/>
                    </w:trPr>
                    <w:tc>
                      <w:tcPr>
                        <w:tcW w:w="1228" w:type="dxa"/>
                        <w:tcBorders>
                          <w:top w:val="single" w:sz="2" w:space="0" w:color="auto"/>
                          <w:bottom w:val="single" w:sz="2" w:space="0" w:color="auto"/>
                          <w:right w:val="single" w:sz="2" w:space="0" w:color="auto"/>
                        </w:tcBorders>
                        <w:vAlign w:val="center"/>
                      </w:tcPr>
                      <w:p w:rsidR="0009300E" w:rsidRPr="00F71347" w:rsidRDefault="0009300E" w:rsidP="008824CC">
                        <w:pPr>
                          <w:jc w:val="center"/>
                          <w:rPr>
                            <w:rFonts w:ascii="ＭＳ 明朝"/>
                            <w:noProof/>
                            <w:sz w:val="20"/>
                          </w:rPr>
                        </w:pPr>
                        <w:r>
                          <w:rPr>
                            <w:rFonts w:ascii="ＭＳ 明朝" w:hint="eastAsia"/>
                            <w:noProof/>
                            <w:sz w:val="20"/>
                          </w:rPr>
                          <w:t>出願研究科</w:t>
                        </w:r>
                      </w:p>
                    </w:tc>
                    <w:tc>
                      <w:tcPr>
                        <w:tcW w:w="2898" w:type="dxa"/>
                        <w:tcBorders>
                          <w:top w:val="single" w:sz="2" w:space="0" w:color="auto"/>
                          <w:left w:val="nil"/>
                          <w:bottom w:val="single" w:sz="2" w:space="0" w:color="auto"/>
                        </w:tcBorders>
                        <w:vAlign w:val="center"/>
                      </w:tcPr>
                      <w:p w:rsidR="0009300E" w:rsidRPr="00F71347" w:rsidRDefault="0009300E" w:rsidP="009F5C43">
                        <w:pPr>
                          <w:jc w:val="center"/>
                          <w:rPr>
                            <w:rFonts w:ascii="ＭＳ 明朝"/>
                            <w:sz w:val="20"/>
                          </w:rPr>
                        </w:pPr>
                        <w:r>
                          <w:rPr>
                            <w:rFonts w:ascii="ＭＳ 明朝" w:hint="eastAsia"/>
                            <w:sz w:val="20"/>
                          </w:rPr>
                          <w:t>情報科学研究科</w:t>
                        </w:r>
                      </w:p>
                    </w:tc>
                  </w:tr>
                  <w:tr w:rsidR="0009300E" w:rsidRPr="00F71347" w:rsidTr="008824CC">
                    <w:trPr>
                      <w:trHeight w:val="660"/>
                      <w:jc w:val="center"/>
                    </w:trPr>
                    <w:tc>
                      <w:tcPr>
                        <w:tcW w:w="1228" w:type="dxa"/>
                        <w:tcBorders>
                          <w:top w:val="single" w:sz="2" w:space="0" w:color="auto"/>
                          <w:bottom w:val="single" w:sz="2" w:space="0" w:color="auto"/>
                          <w:right w:val="single" w:sz="2" w:space="0" w:color="auto"/>
                        </w:tcBorders>
                        <w:vAlign w:val="center"/>
                      </w:tcPr>
                      <w:p w:rsidR="0009300E" w:rsidRPr="00F71347" w:rsidRDefault="0009300E" w:rsidP="008824CC">
                        <w:pPr>
                          <w:jc w:val="center"/>
                          <w:rPr>
                            <w:rFonts w:ascii="ＭＳ 明朝"/>
                            <w:noProof/>
                            <w:sz w:val="20"/>
                          </w:rPr>
                        </w:pPr>
                        <w:r w:rsidRPr="00F71347">
                          <w:rPr>
                            <w:rFonts w:ascii="ＭＳ 明朝" w:hint="eastAsia"/>
                            <w:noProof/>
                            <w:sz w:val="20"/>
                          </w:rPr>
                          <w:t>氏　　　名</w:t>
                        </w:r>
                      </w:p>
                    </w:tc>
                    <w:tc>
                      <w:tcPr>
                        <w:tcW w:w="2898" w:type="dxa"/>
                        <w:tcBorders>
                          <w:top w:val="single" w:sz="2" w:space="0" w:color="auto"/>
                          <w:left w:val="nil"/>
                          <w:bottom w:val="single" w:sz="2" w:space="0" w:color="auto"/>
                        </w:tcBorders>
                        <w:vAlign w:val="center"/>
                      </w:tcPr>
                      <w:p w:rsidR="0009300E" w:rsidRPr="00F71347" w:rsidRDefault="0009300E" w:rsidP="008824CC">
                        <w:pPr>
                          <w:rPr>
                            <w:rFonts w:ascii="ＭＳ 明朝"/>
                            <w:sz w:val="20"/>
                          </w:rPr>
                        </w:pPr>
                      </w:p>
                    </w:tc>
                  </w:tr>
                </w:tbl>
                <w:p w:rsidR="0009300E" w:rsidRPr="00C75326" w:rsidRDefault="0009300E" w:rsidP="008C5843">
                  <w:pPr>
                    <w:spacing w:line="240" w:lineRule="exact"/>
                    <w:ind w:leftChars="375" w:left="900"/>
                    <w:rPr>
                      <w:rFonts w:ascii="ＭＳ 明朝"/>
                      <w:sz w:val="16"/>
                      <w:szCs w:val="16"/>
                    </w:rPr>
                  </w:pPr>
                  <w:r w:rsidRPr="00C75326">
                    <w:rPr>
                      <w:rFonts w:ascii="ＭＳ 明朝" w:hint="eastAsia"/>
                      <w:sz w:val="16"/>
                      <w:szCs w:val="16"/>
                    </w:rPr>
                    <w:t>注：※印欄は記入しないでください。</w:t>
                  </w:r>
                </w:p>
                <w:p w:rsidR="0009300E" w:rsidRPr="00C75326" w:rsidRDefault="0009300E" w:rsidP="009F5C43">
                  <w:pPr>
                    <w:jc w:val="center"/>
                    <w:outlineLvl w:val="0"/>
                  </w:pPr>
                </w:p>
              </w:txbxContent>
            </v:textbox>
            <w10:wrap anchorx="page" anchory="page"/>
          </v:shape>
        </w:pict>
      </w:r>
      <w:r w:rsidR="00B76058" w:rsidRPr="00B76058">
        <w:pict>
          <v:shape id="_x0000_s4091" type="#_x0000_t202" style="position:absolute;left:0;text-align:left;margin-left:34pt;margin-top:42pt;width:280pt;height:180.55pt;z-index:251676160;mso-position-horizontal-relative:page;mso-position-vertical-relative:page" filled="f" stroked="f">
            <v:textbox style="mso-next-textbox:#_x0000_s4091" inset=".5mm,.5mm,.5mm,.5mm">
              <w:txbxContent>
                <w:p w:rsidR="0009300E" w:rsidRPr="001A6771" w:rsidRDefault="0009300E" w:rsidP="009F5C43">
                  <w:pPr>
                    <w:jc w:val="center"/>
                    <w:outlineLvl w:val="0"/>
                    <w:rPr>
                      <w:rFonts w:ascii="ＭＳ 明朝"/>
                      <w:b/>
                      <w:bCs/>
                      <w:spacing w:val="-20"/>
                      <w:sz w:val="22"/>
                      <w:szCs w:val="22"/>
                    </w:rPr>
                  </w:pPr>
                  <w:r w:rsidRPr="00AB32B6">
                    <w:rPr>
                      <w:rFonts w:ascii="ＭＳ 明朝" w:hint="eastAsia"/>
                      <w:b/>
                      <w:bCs/>
                      <w:sz w:val="22"/>
                      <w:szCs w:val="22"/>
                    </w:rPr>
                    <w:t>平成</w:t>
                  </w:r>
                  <w:r w:rsidRPr="00B76058">
                    <w:rPr>
                      <w:rFonts w:ascii="ＭＳ 明朝"/>
                      <w:b/>
                      <w:sz w:val="22"/>
                      <w:szCs w:val="22"/>
                    </w:rPr>
                    <w:t>29</w:t>
                  </w:r>
                  <w:r w:rsidRPr="00AB32B6">
                    <w:rPr>
                      <w:rFonts w:ascii="ＭＳ 明朝" w:hint="eastAsia"/>
                      <w:b/>
                      <w:bCs/>
                      <w:sz w:val="22"/>
                      <w:szCs w:val="22"/>
                    </w:rPr>
                    <w:t>年度</w:t>
                  </w:r>
                  <w:r w:rsidRPr="00A45D0C">
                    <w:rPr>
                      <w:rFonts w:ascii="ＭＳ 明朝" w:hint="eastAsia"/>
                      <w:b/>
                      <w:bCs/>
                      <w:sz w:val="22"/>
                      <w:szCs w:val="22"/>
                    </w:rPr>
                    <w:t xml:space="preserve">　</w:t>
                  </w:r>
                  <w:r w:rsidRPr="001A6771">
                    <w:rPr>
                      <w:rFonts w:ascii="ＭＳ 明朝" w:hint="eastAsia"/>
                      <w:b/>
                      <w:bCs/>
                      <w:spacing w:val="-20"/>
                      <w:sz w:val="22"/>
                      <w:szCs w:val="22"/>
                    </w:rPr>
                    <w:t>奈良先端科学技術大学院大学</w:t>
                  </w:r>
                </w:p>
                <w:p w:rsidR="0009300E" w:rsidRDefault="0009300E" w:rsidP="009F5C43">
                  <w:pPr>
                    <w:jc w:val="center"/>
                    <w:outlineLvl w:val="0"/>
                    <w:rPr>
                      <w:rFonts w:ascii="ＭＳ 明朝"/>
                      <w:b/>
                      <w:bCs/>
                      <w:sz w:val="28"/>
                      <w:szCs w:val="32"/>
                    </w:rPr>
                  </w:pPr>
                  <w:r w:rsidRPr="00045D03">
                    <w:rPr>
                      <w:rFonts w:ascii="ＭＳ 明朝" w:hint="eastAsia"/>
                      <w:b/>
                      <w:bCs/>
                      <w:sz w:val="22"/>
                      <w:szCs w:val="22"/>
                    </w:rPr>
                    <w:t>博士前期課程</w:t>
                  </w:r>
                  <w:r>
                    <w:rPr>
                      <w:rFonts w:ascii="ＭＳ 明朝" w:hint="eastAsia"/>
                      <w:b/>
                      <w:bCs/>
                      <w:sz w:val="22"/>
                      <w:szCs w:val="22"/>
                    </w:rPr>
                    <w:t>秋学期</w:t>
                  </w:r>
                  <w:r w:rsidRPr="00045D03">
                    <w:rPr>
                      <w:rFonts w:ascii="ＭＳ 明朝" w:hint="eastAsia"/>
                      <w:b/>
                      <w:bCs/>
                      <w:sz w:val="22"/>
                      <w:szCs w:val="22"/>
                    </w:rPr>
                    <w:t>入学者選抜試験</w:t>
                  </w:r>
                  <w:r w:rsidRPr="00A45D0C">
                    <w:rPr>
                      <w:rFonts w:ascii="ＭＳ 明朝" w:hint="eastAsia"/>
                      <w:b/>
                      <w:bCs/>
                      <w:sz w:val="20"/>
                      <w:szCs w:val="22"/>
                    </w:rPr>
                    <w:t xml:space="preserve">　</w:t>
                  </w:r>
                  <w:r w:rsidRPr="00A45D0C">
                    <w:rPr>
                      <w:rFonts w:ascii="ＭＳ 明朝" w:hint="eastAsia"/>
                      <w:b/>
                      <w:bCs/>
                      <w:sz w:val="28"/>
                      <w:szCs w:val="32"/>
                    </w:rPr>
                    <w:t>受験票</w:t>
                  </w:r>
                </w:p>
                <w:p w:rsidR="0009300E" w:rsidRDefault="0009300E" w:rsidP="009F5C43">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2898"/>
                  </w:tblGrid>
                  <w:tr w:rsidR="0009300E" w:rsidRPr="00F71347" w:rsidTr="008824CC">
                    <w:trPr>
                      <w:trHeight w:val="660"/>
                      <w:jc w:val="center"/>
                    </w:trPr>
                    <w:tc>
                      <w:tcPr>
                        <w:tcW w:w="1228" w:type="dxa"/>
                        <w:tcBorders>
                          <w:bottom w:val="single" w:sz="2" w:space="0" w:color="auto"/>
                          <w:right w:val="single" w:sz="2" w:space="0" w:color="auto"/>
                        </w:tcBorders>
                        <w:vAlign w:val="center"/>
                      </w:tcPr>
                      <w:p w:rsidR="0009300E" w:rsidRPr="00F71347" w:rsidRDefault="0009300E" w:rsidP="008824CC">
                        <w:pPr>
                          <w:jc w:val="center"/>
                          <w:rPr>
                            <w:rFonts w:ascii="ＭＳ 明朝"/>
                            <w:sz w:val="20"/>
                          </w:rPr>
                        </w:pPr>
                        <w:r w:rsidRPr="00B76058">
                          <w:rPr>
                            <w:rFonts w:ascii="ＭＳ 明朝" w:hint="eastAsia"/>
                            <w:spacing w:val="33"/>
                            <w:kern w:val="0"/>
                            <w:sz w:val="20"/>
                            <w:fitText w:val="1000" w:id="-862760192"/>
                          </w:rPr>
                          <w:t>受験番</w:t>
                        </w:r>
                        <w:r w:rsidRPr="00B76058">
                          <w:rPr>
                            <w:rFonts w:ascii="ＭＳ 明朝" w:hint="eastAsia"/>
                            <w:spacing w:val="1"/>
                            <w:kern w:val="0"/>
                            <w:sz w:val="20"/>
                            <w:fitText w:val="1000" w:id="-862760192"/>
                          </w:rPr>
                          <w:t>号</w:t>
                        </w:r>
                      </w:p>
                    </w:tc>
                    <w:tc>
                      <w:tcPr>
                        <w:tcW w:w="2898" w:type="dxa"/>
                        <w:tcBorders>
                          <w:left w:val="nil"/>
                          <w:bottom w:val="single" w:sz="2" w:space="0" w:color="auto"/>
                        </w:tcBorders>
                        <w:vAlign w:val="center"/>
                      </w:tcPr>
                      <w:p w:rsidR="0009300E" w:rsidRPr="00F71347" w:rsidRDefault="0009300E" w:rsidP="008824CC">
                        <w:pPr>
                          <w:rPr>
                            <w:rFonts w:ascii="ＭＳ 明朝"/>
                            <w:sz w:val="20"/>
                          </w:rPr>
                        </w:pPr>
                        <w:r w:rsidRPr="00F71347">
                          <w:rPr>
                            <w:rFonts w:ascii="ＭＳ 明朝" w:hint="eastAsia"/>
                            <w:sz w:val="20"/>
                          </w:rPr>
                          <w:t>※</w:t>
                        </w:r>
                      </w:p>
                    </w:tc>
                  </w:tr>
                  <w:tr w:rsidR="0009300E" w:rsidRPr="00F71347" w:rsidTr="008824CC">
                    <w:trPr>
                      <w:trHeight w:val="660"/>
                      <w:jc w:val="center"/>
                    </w:trPr>
                    <w:tc>
                      <w:tcPr>
                        <w:tcW w:w="1228" w:type="dxa"/>
                        <w:tcBorders>
                          <w:top w:val="single" w:sz="2" w:space="0" w:color="auto"/>
                          <w:bottom w:val="single" w:sz="2" w:space="0" w:color="auto"/>
                          <w:right w:val="single" w:sz="2" w:space="0" w:color="auto"/>
                        </w:tcBorders>
                        <w:vAlign w:val="center"/>
                      </w:tcPr>
                      <w:p w:rsidR="0009300E" w:rsidRPr="00F71347" w:rsidRDefault="0009300E" w:rsidP="008824CC">
                        <w:pPr>
                          <w:jc w:val="center"/>
                          <w:rPr>
                            <w:rFonts w:ascii="ＭＳ 明朝"/>
                            <w:noProof/>
                            <w:sz w:val="20"/>
                          </w:rPr>
                        </w:pPr>
                        <w:r>
                          <w:rPr>
                            <w:rFonts w:ascii="ＭＳ 明朝" w:hint="eastAsia"/>
                            <w:noProof/>
                            <w:sz w:val="20"/>
                          </w:rPr>
                          <w:t>出願研究科</w:t>
                        </w:r>
                      </w:p>
                    </w:tc>
                    <w:tc>
                      <w:tcPr>
                        <w:tcW w:w="2898" w:type="dxa"/>
                        <w:tcBorders>
                          <w:top w:val="single" w:sz="2" w:space="0" w:color="auto"/>
                          <w:left w:val="nil"/>
                          <w:bottom w:val="single" w:sz="2" w:space="0" w:color="auto"/>
                        </w:tcBorders>
                        <w:vAlign w:val="center"/>
                      </w:tcPr>
                      <w:p w:rsidR="0009300E" w:rsidRPr="00F71347" w:rsidRDefault="0009300E" w:rsidP="009F5C43">
                        <w:pPr>
                          <w:jc w:val="center"/>
                          <w:rPr>
                            <w:rFonts w:ascii="ＭＳ 明朝"/>
                            <w:sz w:val="20"/>
                          </w:rPr>
                        </w:pPr>
                        <w:r>
                          <w:rPr>
                            <w:rFonts w:ascii="ＭＳ 明朝" w:hint="eastAsia"/>
                            <w:sz w:val="20"/>
                          </w:rPr>
                          <w:t>情報科学研究科</w:t>
                        </w:r>
                      </w:p>
                    </w:tc>
                  </w:tr>
                  <w:tr w:rsidR="0009300E" w:rsidRPr="00F71347" w:rsidTr="008824CC">
                    <w:trPr>
                      <w:trHeight w:val="660"/>
                      <w:jc w:val="center"/>
                    </w:trPr>
                    <w:tc>
                      <w:tcPr>
                        <w:tcW w:w="1228" w:type="dxa"/>
                        <w:tcBorders>
                          <w:top w:val="single" w:sz="2" w:space="0" w:color="auto"/>
                          <w:bottom w:val="single" w:sz="2" w:space="0" w:color="auto"/>
                          <w:right w:val="single" w:sz="2" w:space="0" w:color="auto"/>
                        </w:tcBorders>
                        <w:vAlign w:val="center"/>
                      </w:tcPr>
                      <w:p w:rsidR="0009300E" w:rsidRPr="00F71347" w:rsidRDefault="0009300E" w:rsidP="008824CC">
                        <w:pPr>
                          <w:jc w:val="center"/>
                          <w:rPr>
                            <w:rFonts w:ascii="ＭＳ 明朝"/>
                            <w:noProof/>
                            <w:sz w:val="20"/>
                          </w:rPr>
                        </w:pPr>
                        <w:r w:rsidRPr="00F71347">
                          <w:rPr>
                            <w:rFonts w:ascii="ＭＳ 明朝" w:hint="eastAsia"/>
                            <w:noProof/>
                            <w:sz w:val="20"/>
                          </w:rPr>
                          <w:t>氏　　　名</w:t>
                        </w:r>
                      </w:p>
                    </w:tc>
                    <w:tc>
                      <w:tcPr>
                        <w:tcW w:w="2898" w:type="dxa"/>
                        <w:tcBorders>
                          <w:top w:val="single" w:sz="2" w:space="0" w:color="auto"/>
                          <w:left w:val="nil"/>
                          <w:bottom w:val="single" w:sz="2" w:space="0" w:color="auto"/>
                        </w:tcBorders>
                        <w:vAlign w:val="center"/>
                      </w:tcPr>
                      <w:p w:rsidR="0009300E" w:rsidRPr="00F71347" w:rsidRDefault="0009300E" w:rsidP="008824CC">
                        <w:pPr>
                          <w:rPr>
                            <w:rFonts w:ascii="ＭＳ 明朝"/>
                            <w:sz w:val="20"/>
                          </w:rPr>
                        </w:pPr>
                      </w:p>
                    </w:tc>
                  </w:tr>
                </w:tbl>
                <w:p w:rsidR="0009300E" w:rsidRPr="00C75326" w:rsidRDefault="0009300E" w:rsidP="008C5843">
                  <w:pPr>
                    <w:spacing w:line="240" w:lineRule="exact"/>
                    <w:ind w:leftChars="375" w:left="900"/>
                    <w:rPr>
                      <w:rFonts w:ascii="ＭＳ 明朝"/>
                      <w:sz w:val="16"/>
                      <w:szCs w:val="16"/>
                    </w:rPr>
                  </w:pPr>
                  <w:r w:rsidRPr="00C75326">
                    <w:rPr>
                      <w:rFonts w:ascii="ＭＳ 明朝" w:hint="eastAsia"/>
                      <w:sz w:val="16"/>
                      <w:szCs w:val="16"/>
                    </w:rPr>
                    <w:t>注：※印欄は記入しないでください。</w:t>
                  </w:r>
                </w:p>
                <w:p w:rsidR="0009300E" w:rsidRDefault="0009300E" w:rsidP="009F5C43">
                  <w:pPr>
                    <w:jc w:val="center"/>
                    <w:outlineLvl w:val="0"/>
                    <w:rPr>
                      <w:sz w:val="22"/>
                      <w:szCs w:val="22"/>
                    </w:rPr>
                  </w:pPr>
                </w:p>
                <w:p w:rsidR="0009300E" w:rsidRDefault="0009300E" w:rsidP="009F5C43">
                  <w:pPr>
                    <w:jc w:val="center"/>
                    <w:outlineLvl w:val="0"/>
                    <w:rPr>
                      <w:sz w:val="22"/>
                      <w:szCs w:val="22"/>
                    </w:rPr>
                  </w:pPr>
                </w:p>
                <w:p w:rsidR="0009300E" w:rsidRDefault="0009300E" w:rsidP="009F5C43">
                  <w:pPr>
                    <w:jc w:val="center"/>
                    <w:outlineLvl w:val="0"/>
                    <w:rPr>
                      <w:sz w:val="22"/>
                      <w:szCs w:val="22"/>
                    </w:rPr>
                  </w:pPr>
                </w:p>
                <w:p w:rsidR="0009300E" w:rsidRPr="00C75326" w:rsidRDefault="0009300E" w:rsidP="009F5C43">
                  <w:pPr>
                    <w:jc w:val="center"/>
                    <w:outlineLvl w:val="0"/>
                    <w:rPr>
                      <w:sz w:val="22"/>
                      <w:szCs w:val="22"/>
                    </w:rPr>
                  </w:pPr>
                </w:p>
              </w:txbxContent>
            </v:textbox>
            <w10:wrap anchorx="page" anchory="page"/>
          </v:shape>
        </w:pict>
      </w:r>
      <w:r w:rsidR="00B76058" w:rsidRPr="00B76058">
        <w:rPr>
          <w:noProof/>
          <w:sz w:val="36"/>
        </w:rPr>
        <w:pict>
          <v:line id="_x0000_s4103" style="position:absolute;left:0;text-align:left;z-index:251682304;mso-position-horizontal-relative:margin;mso-position-vertical-relative:page" from="0,-2.45pt" to="0,843.55pt" strokecolor="gray" strokeweight=".25pt">
            <v:stroke dashstyle="dash"/>
            <w10:wrap anchorx="margin" anchory="page"/>
          </v:line>
        </w:pict>
      </w:r>
    </w:p>
    <w:p w:rsidR="009F5C43" w:rsidRPr="00200D85" w:rsidRDefault="00B76058" w:rsidP="009F5C43">
      <w:r w:rsidRPr="00B76058">
        <w:pict>
          <v:line id="_x0000_s4093" style="position:absolute;left:0;text-align:left;z-index:251678208;mso-position-horizontal-relative:page;mso-position-vertical-relative:page" from="314.3pt,-6.1pt" to="314.3pt,421pt" strokecolor="gray" strokeweight=".25pt">
            <v:stroke dashstyle="dash"/>
            <w10:wrap anchorx="page" anchory="page"/>
          </v:line>
        </w:pict>
      </w:r>
    </w:p>
    <w:p w:rsidR="009F5C43" w:rsidRPr="00200D85" w:rsidRDefault="009F5C43" w:rsidP="009F5C43"/>
    <w:p w:rsidR="009F5C43" w:rsidRPr="00200D85" w:rsidRDefault="009F5C43" w:rsidP="009F5C43"/>
    <w:p w:rsidR="009F5C43" w:rsidRPr="00200D85" w:rsidRDefault="009F5C43" w:rsidP="009F5C43"/>
    <w:p w:rsidR="009F5C43" w:rsidRPr="00200D85" w:rsidRDefault="009F5C43" w:rsidP="009F5C43"/>
    <w:p w:rsidR="006C5BBC" w:rsidRPr="00200D85" w:rsidRDefault="006C5BBC" w:rsidP="006C5BBC"/>
    <w:p w:rsidR="009F5C43" w:rsidRPr="00200D85" w:rsidRDefault="00B76058" w:rsidP="009F5C43">
      <w:pPr>
        <w:rPr>
          <w:sz w:val="36"/>
        </w:rPr>
      </w:pPr>
      <w:r w:rsidRPr="00B76058">
        <w:rPr>
          <w:noProof/>
          <w:sz w:val="36"/>
        </w:rPr>
        <w:pict>
          <v:rect id="_x0000_s4278" style="position:absolute;left:0;text-align:left;margin-left:102.65pt;margin-top:395.1pt;width:340.15pt;height:204.1pt;z-index:251684352" strokeweight="3pt">
            <v:stroke linestyle="thinThin"/>
            <v:textbox style="mso-next-textbox:#_x0000_s4278">
              <w:txbxContent>
                <w:p w:rsidR="0009300E" w:rsidRPr="007B24BD" w:rsidRDefault="0009300E" w:rsidP="006C5BBC">
                  <w:pPr>
                    <w:jc w:val="center"/>
                    <w:rPr>
                      <w:rFonts w:ascii="ＭＳ ゴシック" w:eastAsia="ＭＳ ゴシック" w:hAnsi="ＭＳ ゴシック"/>
                    </w:rPr>
                  </w:pPr>
                </w:p>
                <w:p w:rsidR="0009300E" w:rsidRPr="007B24BD" w:rsidRDefault="0009300E" w:rsidP="006C5BBC">
                  <w:pPr>
                    <w:jc w:val="center"/>
                    <w:rPr>
                      <w:rFonts w:ascii="ＭＳ ゴシック" w:eastAsia="ＭＳ ゴシック" w:hAnsi="ＭＳ ゴシック"/>
                    </w:rPr>
                  </w:pPr>
                </w:p>
                <w:p w:rsidR="0009300E" w:rsidRDefault="0009300E" w:rsidP="006C5BBC">
                  <w:pPr>
                    <w:jc w:val="center"/>
                    <w:rPr>
                      <w:rFonts w:ascii="ＭＳ ゴシック" w:eastAsia="ＭＳ ゴシック" w:hAnsi="ＭＳ ゴシック"/>
                    </w:rPr>
                  </w:pPr>
                </w:p>
                <w:p w:rsidR="0009300E" w:rsidRDefault="0009300E" w:rsidP="006C5BBC">
                  <w:pPr>
                    <w:jc w:val="center"/>
                    <w:rPr>
                      <w:rFonts w:ascii="ＭＳ ゴシック" w:eastAsia="ＭＳ ゴシック" w:hAnsi="ＭＳ ゴシック"/>
                    </w:rPr>
                  </w:pPr>
                </w:p>
                <w:p w:rsidR="0009300E" w:rsidRPr="007B24BD" w:rsidRDefault="0009300E" w:rsidP="006C5BBC">
                  <w:pPr>
                    <w:jc w:val="center"/>
                    <w:rPr>
                      <w:rFonts w:ascii="ＭＳ ゴシック" w:eastAsia="ＭＳ ゴシック" w:hAnsi="ＭＳ ゴシック"/>
                    </w:rPr>
                  </w:pPr>
                </w:p>
                <w:p w:rsidR="0009300E" w:rsidRPr="007B24BD" w:rsidRDefault="0009300E" w:rsidP="006C5BBC">
                  <w:pPr>
                    <w:jc w:val="center"/>
                    <w:rPr>
                      <w:rFonts w:ascii="ＭＳ ゴシック" w:eastAsia="ＭＳ ゴシック" w:hAnsi="ＭＳ ゴシック"/>
                      <w:b/>
                      <w:sz w:val="32"/>
                      <w:szCs w:val="32"/>
                    </w:rPr>
                  </w:pPr>
                  <w:r w:rsidRPr="007B24BD">
                    <w:rPr>
                      <w:rFonts w:ascii="ＭＳ ゴシック" w:eastAsia="ＭＳ ゴシック" w:hAnsi="ＭＳ ゴシック" w:hint="eastAsia"/>
                      <w:b/>
                      <w:sz w:val="32"/>
                      <w:szCs w:val="32"/>
                    </w:rPr>
                    <w:t>「振込受付証明書」（</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sidRPr="007B24BD">
                    <w:rPr>
                      <w:rFonts w:ascii="ＭＳ ゴシック" w:eastAsia="ＭＳ ゴシック" w:hAnsi="ＭＳ ゴシック" w:hint="eastAsia"/>
                      <w:b/>
                      <w:sz w:val="32"/>
                      <w:szCs w:val="32"/>
                    </w:rPr>
                    <w:t>貼付欄</w:t>
                  </w:r>
                </w:p>
                <w:p w:rsidR="0009300E" w:rsidRPr="007B24BD" w:rsidRDefault="0009300E" w:rsidP="006C5BBC">
                  <w:pPr>
                    <w:jc w:val="center"/>
                    <w:rPr>
                      <w:rFonts w:ascii="ＭＳ 明朝"/>
                      <w:sz w:val="20"/>
                    </w:rPr>
                  </w:pPr>
                  <w:r w:rsidRPr="007B24BD">
                    <w:rPr>
                      <w:rFonts w:ascii="ＭＳ 明朝" w:hint="eastAsia"/>
                      <w:sz w:val="20"/>
                    </w:rPr>
                    <w:t>（金融機関の収納印の無いものは無効）</w:t>
                  </w:r>
                </w:p>
              </w:txbxContent>
            </v:textbox>
          </v:rect>
        </w:pict>
      </w:r>
      <w:r w:rsidRPr="00B76058">
        <w:rPr>
          <w:noProof/>
          <w:sz w:val="36"/>
        </w:rPr>
        <w:pict>
          <v:group id="_x0000_s4097" style="position:absolute;left:0;text-align:left;margin-left:367.35pt;margin-top:84.7pt;width:85.2pt;height:104.95pt;z-index:251680256" coordorigin="3098,3971" coordsize="1704,2099">
            <v:rect id="_x0000_s4098" style="position:absolute;left:3098;top:3971;width:1704;height:2099;mso-position-horizontal-relative:page;mso-position-vertical-relative:page" strokeweight=".25pt">
              <v:stroke dashstyle="1 1" endcap="round"/>
              <v:textbox style="mso-next-textbox:#_x0000_s4098">
                <w:txbxContent>
                  <w:p w:rsidR="0009300E" w:rsidRDefault="00B76058" w:rsidP="009F5C43">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95pt;height:97.8pt">
                          <v:imagedata r:id="rId8" o:title="" blacklevel="22938f"/>
                        </v:shape>
                      </w:pict>
                    </w:r>
                  </w:p>
                  <w:p w:rsidR="0009300E" w:rsidRDefault="0009300E" w:rsidP="009F5C43"/>
                </w:txbxContent>
              </v:textbox>
            </v:rect>
            <v:shape id="_x0000_s4099" type="#_x0000_t202" style="position:absolute;left:3173;top:4180;width:1560;height:1800;mso-position-horizontal-relative:page;mso-position-vertical-relative:page" filled="f" stroked="f">
              <v:textbox style="mso-next-textbox:#_x0000_s4099" inset="1mm,.7pt,1mm,.7pt">
                <w:txbxContent>
                  <w:p w:rsidR="0009300E" w:rsidRDefault="0009300E" w:rsidP="009F5C43">
                    <w:pPr>
                      <w:rPr>
                        <w:rFonts w:ascii="ＭＳ 明朝"/>
                        <w:sz w:val="16"/>
                      </w:rPr>
                    </w:pPr>
                  </w:p>
                  <w:p w:rsidR="0009300E" w:rsidRPr="00C21E7B" w:rsidRDefault="0009300E" w:rsidP="009F5C43">
                    <w:pPr>
                      <w:jc w:val="center"/>
                      <w:rPr>
                        <w:rFonts w:ascii="ＭＳ 明朝"/>
                      </w:rPr>
                    </w:pPr>
                    <w:r w:rsidRPr="00C21E7B">
                      <w:rPr>
                        <w:rFonts w:ascii="ＭＳ 明朝" w:hint="eastAsia"/>
                      </w:rPr>
                      <w:t>写真貼付欄</w:t>
                    </w:r>
                  </w:p>
                  <w:p w:rsidR="0009300E" w:rsidRDefault="0009300E" w:rsidP="009F5C43">
                    <w:pPr>
                      <w:rPr>
                        <w:rFonts w:ascii="ＭＳ 明朝"/>
                        <w:sz w:val="16"/>
                      </w:rPr>
                    </w:pPr>
                  </w:p>
                  <w:p w:rsidR="0009300E" w:rsidRDefault="0009300E" w:rsidP="009F5C43">
                    <w:pPr>
                      <w:jc w:val="center"/>
                      <w:rPr>
                        <w:rFonts w:ascii="ＭＳ 明朝"/>
                        <w:sz w:val="16"/>
                      </w:rPr>
                    </w:pPr>
                    <w:r>
                      <w:rPr>
                        <w:rFonts w:ascii="ＭＳ 明朝" w:hint="eastAsia"/>
                        <w:sz w:val="16"/>
                      </w:rPr>
                      <w:t>縦38㎜×横30㎜</w:t>
                    </w:r>
                  </w:p>
                  <w:p w:rsidR="0009300E" w:rsidRDefault="0009300E" w:rsidP="009F5C43">
                    <w:pPr>
                      <w:pStyle w:val="22"/>
                      <w:rPr>
                        <w:rFonts w:ascii="ＭＳ 明朝" w:hAnsi="ＭＳ 明朝"/>
                      </w:rPr>
                    </w:pPr>
                  </w:p>
                  <w:p w:rsidR="0009300E" w:rsidRDefault="0009300E" w:rsidP="009F5C43">
                    <w:pPr>
                      <w:pStyle w:val="22"/>
                      <w:rPr>
                        <w:rFonts w:ascii="ＭＳ 明朝" w:hAnsi="ＭＳ 明朝"/>
                      </w:rPr>
                    </w:pPr>
                    <w:r>
                      <w:rPr>
                        <w:rFonts w:ascii="ＭＳ 明朝" w:hAnsi="ＭＳ 明朝" w:hint="eastAsia"/>
                      </w:rPr>
                      <w:t>無帽上半身、正面向きで、出願前3か月以内に撮影したもの</w:t>
                    </w:r>
                  </w:p>
                  <w:p w:rsidR="0009300E" w:rsidRPr="00C21E7B" w:rsidRDefault="0009300E" w:rsidP="009F5C43"/>
                </w:txbxContent>
              </v:textbox>
            </v:shape>
          </v:group>
        </w:pict>
      </w:r>
      <w:r w:rsidRPr="00B76058">
        <w:rPr>
          <w:noProof/>
          <w:sz w:val="36"/>
        </w:rPr>
        <w:pict>
          <v:group id="_x0000_s4094" style="position:absolute;left:0;text-align:left;margin-left:86.15pt;margin-top:84.7pt;width:85.2pt;height:104.95pt;z-index:251679232" coordorigin="3098,3971" coordsize="1704,2099">
            <v:rect id="_x0000_s4095" style="position:absolute;left:3098;top:3971;width:1704;height:2099;mso-position-horizontal-relative:page;mso-position-vertical-relative:page" strokeweight=".25pt">
              <v:stroke dashstyle="1 1" endcap="round"/>
              <v:textbox style="mso-next-textbox:#_x0000_s4095">
                <w:txbxContent>
                  <w:p w:rsidR="0009300E" w:rsidRDefault="00B76058" w:rsidP="009F5C43">
                    <w:r>
                      <w:rPr>
                        <w:sz w:val="20"/>
                      </w:rPr>
                      <w:pict>
                        <v:shape id="_x0000_i1028" type="#_x0000_t75" style="width:70.95pt;height:97.8pt">
                          <v:imagedata r:id="rId8" o:title="" blacklevel="22938f"/>
                        </v:shape>
                      </w:pict>
                    </w:r>
                  </w:p>
                </w:txbxContent>
              </v:textbox>
            </v:rect>
            <v:shape id="_x0000_s4096" type="#_x0000_t202" style="position:absolute;left:3173;top:4180;width:1560;height:1800;mso-position-horizontal-relative:page;mso-position-vertical-relative:page" filled="f" stroked="f">
              <v:textbox style="mso-next-textbox:#_x0000_s4096" inset="1mm,.7pt,1mm,.7pt">
                <w:txbxContent>
                  <w:p w:rsidR="0009300E" w:rsidRDefault="0009300E" w:rsidP="009F5C43">
                    <w:pPr>
                      <w:rPr>
                        <w:rFonts w:ascii="ＭＳ 明朝"/>
                        <w:sz w:val="16"/>
                      </w:rPr>
                    </w:pPr>
                  </w:p>
                  <w:p w:rsidR="0009300E" w:rsidRPr="00C21E7B" w:rsidRDefault="0009300E" w:rsidP="009F5C43">
                    <w:pPr>
                      <w:jc w:val="center"/>
                      <w:rPr>
                        <w:rFonts w:ascii="ＭＳ 明朝"/>
                      </w:rPr>
                    </w:pPr>
                    <w:r w:rsidRPr="00C21E7B">
                      <w:rPr>
                        <w:rFonts w:ascii="ＭＳ 明朝" w:hint="eastAsia"/>
                      </w:rPr>
                      <w:t>写真貼付欄</w:t>
                    </w:r>
                  </w:p>
                  <w:p w:rsidR="0009300E" w:rsidRDefault="0009300E" w:rsidP="009F5C43">
                    <w:pPr>
                      <w:rPr>
                        <w:rFonts w:ascii="ＭＳ 明朝"/>
                        <w:sz w:val="16"/>
                      </w:rPr>
                    </w:pPr>
                  </w:p>
                  <w:p w:rsidR="0009300E" w:rsidRDefault="0009300E" w:rsidP="009F5C43">
                    <w:pPr>
                      <w:jc w:val="center"/>
                      <w:rPr>
                        <w:rFonts w:ascii="ＭＳ 明朝"/>
                        <w:sz w:val="16"/>
                      </w:rPr>
                    </w:pPr>
                    <w:r>
                      <w:rPr>
                        <w:rFonts w:ascii="ＭＳ 明朝" w:hint="eastAsia"/>
                        <w:sz w:val="16"/>
                      </w:rPr>
                      <w:t>縦38㎜×横30㎜</w:t>
                    </w:r>
                  </w:p>
                  <w:p w:rsidR="0009300E" w:rsidRDefault="0009300E" w:rsidP="009F5C43">
                    <w:pPr>
                      <w:pStyle w:val="22"/>
                      <w:rPr>
                        <w:rFonts w:ascii="ＭＳ 明朝" w:hAnsi="ＭＳ 明朝"/>
                      </w:rPr>
                    </w:pPr>
                  </w:p>
                  <w:p w:rsidR="0009300E" w:rsidRDefault="0009300E" w:rsidP="009F5C43">
                    <w:pPr>
                      <w:pStyle w:val="22"/>
                      <w:rPr>
                        <w:rFonts w:ascii="ＭＳ 明朝" w:hAnsi="ＭＳ 明朝"/>
                      </w:rPr>
                    </w:pPr>
                    <w:r>
                      <w:rPr>
                        <w:rFonts w:ascii="ＭＳ 明朝" w:hAnsi="ＭＳ 明朝" w:hint="eastAsia"/>
                      </w:rPr>
                      <w:t>無帽上半身、正面向きで、出願前3か月以内に撮影したもの</w:t>
                    </w:r>
                  </w:p>
                  <w:p w:rsidR="0009300E" w:rsidRPr="00C21E7B" w:rsidRDefault="0009300E" w:rsidP="009F5C43">
                    <w:pPr>
                      <w:rPr>
                        <w:rFonts w:ascii="ＭＳ 明朝"/>
                        <w:sz w:val="20"/>
                      </w:rPr>
                    </w:pPr>
                  </w:p>
                  <w:p w:rsidR="0009300E" w:rsidRDefault="0009300E" w:rsidP="009F5C43">
                    <w:pPr>
                      <w:rPr>
                        <w:rFonts w:ascii="ＭＳ 明朝"/>
                      </w:rPr>
                    </w:pPr>
                  </w:p>
                </w:txbxContent>
              </v:textbox>
            </v:shape>
          </v:group>
        </w:pict>
      </w:r>
      <w:r w:rsidRPr="00B76058">
        <w:rPr>
          <w:noProof/>
          <w:sz w:val="36"/>
        </w:rPr>
        <w:pict>
          <v:shape id="_x0000_s4279" type="#_x0000_t202" style="position:absolute;left:0;text-align:left;margin-left:95.6pt;margin-top:305.3pt;width:485.6pt;height:61.75pt;z-index:251685376" stroked="f" strokeweight=".25pt">
            <v:textbox style="mso-next-textbox:#_x0000_s4279">
              <w:txbxContent>
                <w:p w:rsidR="0009300E" w:rsidRPr="007B24BD" w:rsidRDefault="0009300E" w:rsidP="006C5BBC">
                  <w:pPr>
                    <w:rPr>
                      <w:rFonts w:ascii="ＭＳ 明朝"/>
                    </w:rPr>
                  </w:pPr>
                  <w:r w:rsidRPr="00AB32B6">
                    <w:rPr>
                      <w:rFonts w:ascii="ＭＳ 明朝" w:hint="eastAsia"/>
                    </w:rPr>
                    <w:t>平成</w:t>
                  </w:r>
                  <w:r w:rsidRPr="00B76058">
                    <w:rPr>
                      <w:rFonts w:ascii="ＭＳ 明朝"/>
                    </w:rPr>
                    <w:t>29</w:t>
                  </w:r>
                  <w:r w:rsidRPr="00AB32B6">
                    <w:rPr>
                      <w:rFonts w:ascii="ＭＳ 明朝"/>
                    </w:rPr>
                    <w:t>年度</w:t>
                  </w:r>
                </w:p>
                <w:p w:rsidR="0009300E" w:rsidRPr="007B24BD" w:rsidRDefault="0009300E" w:rsidP="006C5BBC">
                  <w:pPr>
                    <w:rPr>
                      <w:rFonts w:ascii="ＭＳ 明朝"/>
                    </w:rPr>
                  </w:pPr>
                  <w:r w:rsidRPr="007B24BD">
                    <w:rPr>
                      <w:rFonts w:ascii="ＭＳ 明朝"/>
                    </w:rPr>
                    <w:t>奈良先端科学技術大学院大学</w:t>
                  </w:r>
                  <w:r w:rsidRPr="007B24BD">
                    <w:rPr>
                      <w:rFonts w:ascii="ＭＳ 明朝" w:hint="eastAsia"/>
                    </w:rPr>
                    <w:t xml:space="preserve">　博士前期課程入学者選抜試験</w:t>
                  </w:r>
                </w:p>
                <w:p w:rsidR="0009300E" w:rsidRPr="00C8080A" w:rsidRDefault="0009300E" w:rsidP="006C5BBC">
                  <w:pPr>
                    <w:rPr>
                      <w:sz w:val="32"/>
                      <w:szCs w:val="32"/>
                    </w:rPr>
                  </w:pPr>
                  <w:r w:rsidRPr="00C8080A">
                    <w:rPr>
                      <w:rFonts w:ascii="ＭＳ 明朝" w:hint="eastAsia"/>
                      <w:sz w:val="32"/>
                      <w:szCs w:val="32"/>
                    </w:rPr>
                    <w:t>「振込受付証明書」（</w:t>
                  </w:r>
                  <w:r>
                    <w:rPr>
                      <w:rFonts w:ascii="ＭＳ 明朝" w:hint="eastAsia"/>
                      <w:sz w:val="32"/>
                      <w:szCs w:val="32"/>
                    </w:rPr>
                    <w:t>Ａ</w:t>
                  </w:r>
                  <w:r w:rsidRPr="00C8080A">
                    <w:rPr>
                      <w:rFonts w:ascii="ＭＳ 明朝"/>
                      <w:sz w:val="32"/>
                      <w:szCs w:val="32"/>
                    </w:rPr>
                    <w:t>票）</w:t>
                  </w:r>
                </w:p>
              </w:txbxContent>
            </v:textbox>
          </v:shape>
        </w:pict>
      </w:r>
      <w:r w:rsidRPr="00B76058">
        <w:rPr>
          <w:noProof/>
          <w:sz w:val="36"/>
        </w:rPr>
        <w:pict>
          <v:shape id="_x0000_s4100" type="#_x0000_t202" style="position:absolute;left:0;text-align:left;margin-left:86.4pt;margin-top:347.35pt;width:162pt;height:36pt;z-index:251681280;mso-position-horizontal-relative:page;mso-position-vertical-relative:page" filled="f" stroked="f">
            <v:textbox style="mso-next-textbox:#_x0000_s4100" inset="5.85pt,.7pt,5.85pt,.7pt">
              <w:txbxContent>
                <w:p w:rsidR="0009300E" w:rsidRPr="00BB2194" w:rsidRDefault="0009300E" w:rsidP="009F5C43">
                  <w:pPr>
                    <w:rPr>
                      <w:rFonts w:ascii="ＭＳ 明朝"/>
                      <w:sz w:val="16"/>
                    </w:rPr>
                  </w:pPr>
                  <w:r w:rsidRPr="00BB2194">
                    <w:rPr>
                      <w:rFonts w:ascii="ＭＳ 明朝" w:hint="eastAsia"/>
                      <w:sz w:val="16"/>
                    </w:rPr>
                    <w:t>本票は、受験の際必ず携帯してください。</w:t>
                  </w:r>
                </w:p>
                <w:p w:rsidR="0009300E" w:rsidRDefault="0009300E" w:rsidP="009F5C43">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w:r>
      <w:r w:rsidRPr="00B76058">
        <w:rPr>
          <w:noProof/>
          <w:sz w:val="36"/>
        </w:rPr>
        <w:pict>
          <v:shape id="_x0000_s4090" type="#_x0000_t202" style="position:absolute;left:0;text-align:left;margin-left:273.6pt;margin-top:415.05pt;width:79.85pt;height:11.9pt;z-index:251675136;mso-wrap-style:none;mso-position-horizontal-relative:page;mso-position-vertical-relative:page" filled="f" stroked="f" strokeweight=".25pt">
            <v:textbox style="mso-next-textbox:#_x0000_s4090;mso-fit-shape-to-text:t" inset=".5mm,.5mm,.5mm,.5mm">
              <w:txbxContent>
                <w:p w:rsidR="0009300E" w:rsidRDefault="0009300E" w:rsidP="009F5C43">
                  <w:r w:rsidRPr="002629AC">
                    <w:rPr>
                      <w:rFonts w:hint="eastAsia"/>
                      <w:sz w:val="14"/>
                      <w:szCs w:val="14"/>
                    </w:rPr>
                    <w:t>切り離さないでください</w:t>
                  </w:r>
                </w:p>
              </w:txbxContent>
            </v:textbox>
            <w10:wrap anchorx="page" anchory="page"/>
          </v:shape>
        </w:pict>
      </w:r>
      <w:r w:rsidRPr="00B76058">
        <w:rPr>
          <w:noProof/>
          <w:sz w:val="36"/>
        </w:rPr>
        <w:pict>
          <v:shape id="_x0000_s4088" type="#_x0000_t202" style="position:absolute;left:0;text-align:left;margin-left:307.6pt;margin-top:204.7pt;width:12.2pt;height:79.85pt;z-index:251674112;mso-wrap-style:none;mso-position-horizontal-relative:page;mso-position-vertical-relative:page" filled="f" stroked="f" strokeweight=".25pt">
            <v:textbox style="layout-flow:vertical-ideographic;mso-next-textbox:#_x0000_s4088;mso-fit-shape-to-text:t" inset=".5mm,.5mm,.5mm,.5mm">
              <w:txbxContent>
                <w:p w:rsidR="0009300E" w:rsidRPr="00B40431" w:rsidRDefault="0009300E" w:rsidP="009F5C43">
                  <w:pPr>
                    <w:jc w:val="center"/>
                    <w:rPr>
                      <w:sz w:val="14"/>
                      <w:szCs w:val="14"/>
                    </w:rPr>
                  </w:pPr>
                  <w:r w:rsidRPr="00B40431">
                    <w:rPr>
                      <w:rFonts w:hint="eastAsia"/>
                      <w:sz w:val="14"/>
                      <w:szCs w:val="14"/>
                    </w:rPr>
                    <w:t>切り離さないでください</w:t>
                  </w:r>
                </w:p>
              </w:txbxContent>
            </v:textbox>
            <w10:wrap anchorx="page" anchory="page"/>
          </v:shape>
        </w:pict>
      </w:r>
      <w:r w:rsidRPr="00B76058">
        <w:rPr>
          <w:noProof/>
          <w:sz w:val="36"/>
        </w:rPr>
        <w:pict>
          <v:line id="_x0000_s4087" style="position:absolute;left:0;text-align:left;z-index:251673088;mso-position-horizontal:left;mso-position-horizontal-relative:page;mso-position-vertical:center;mso-position-vertical-relative:page" from="0,0" to="596.5pt,0" strokecolor="gray" strokeweight=".25pt">
            <v:stroke dashstyle="dash"/>
            <w10:wrap anchorx="page" anchory="page"/>
          </v:line>
        </w:pict>
      </w:r>
      <w:r w:rsidR="009F5C43" w:rsidRPr="00200D85">
        <w:rPr>
          <w:sz w:val="36"/>
        </w:rPr>
        <w:br w:type="page"/>
      </w:r>
    </w:p>
    <w:p w:rsidR="009F5C43" w:rsidRPr="00200D85" w:rsidRDefault="00B76058" w:rsidP="009F5C43">
      <w:pPr>
        <w:rPr>
          <w:sz w:val="36"/>
        </w:rPr>
      </w:pPr>
      <w:r w:rsidRPr="00B76058">
        <w:rPr>
          <w:noProof/>
          <w:sz w:val="36"/>
        </w:rPr>
        <w:pict>
          <v:shape id="_x0000_s4085" type="#_x0000_t202" style="position:absolute;left:0;text-align:left;margin-left:168.4pt;margin-top:34pt;width:215.55pt;height:36pt;z-index:251671040;mso-position-horizontal-relative:margin;mso-position-vertical-relative:page" filled="f" fillcolor="silver" strokeweight="3.5pt">
            <v:stroke r:id="rId9" o:title="" filltype="pattern"/>
            <v:textbox style="mso-next-textbox:#_x0000_s4085">
              <w:txbxContent>
                <w:p w:rsidR="0009300E" w:rsidRDefault="0009300E" w:rsidP="008C5843">
                  <w:pPr>
                    <w:spacing w:beforeLines="10" w:before="24"/>
                    <w:jc w:val="center"/>
                    <w:rPr>
                      <w:rFonts w:ascii="ＭＳ 明朝"/>
                      <w:b/>
                      <w:bCs/>
                      <w:sz w:val="32"/>
                    </w:rPr>
                  </w:pPr>
                  <w:r w:rsidRPr="00A200C6">
                    <w:rPr>
                      <w:rFonts w:ascii="ＭＳ 明朝" w:hint="eastAsia"/>
                      <w:b/>
                      <w:bCs/>
                      <w:spacing w:val="91"/>
                      <w:kern w:val="0"/>
                      <w:sz w:val="32"/>
                      <w:fitText w:val="3840" w:id="1899643649"/>
                    </w:rPr>
                    <w:t>各種通知等受信</w:t>
                  </w:r>
                  <w:r w:rsidRPr="001868D8">
                    <w:rPr>
                      <w:rFonts w:ascii="ＭＳ 明朝" w:hint="eastAsia"/>
                      <w:b/>
                      <w:bCs/>
                      <w:spacing w:val="2"/>
                      <w:kern w:val="0"/>
                      <w:sz w:val="32"/>
                      <w:fitText w:val="3840" w:id="1899643649"/>
                    </w:rPr>
                    <w:t>票</w:t>
                  </w:r>
                </w:p>
              </w:txbxContent>
            </v:textbox>
            <w10:wrap anchorx="margin" anchory="page"/>
          </v:shape>
        </w:pict>
      </w:r>
    </w:p>
    <w:p w:rsidR="009F5C43" w:rsidRPr="00200D85" w:rsidRDefault="009F5C43" w:rsidP="009F5C43">
      <w:pPr>
        <w:rPr>
          <w:sz w:val="36"/>
        </w:rPr>
      </w:pPr>
    </w:p>
    <w:p w:rsidR="009F5C43" w:rsidRPr="00200D85" w:rsidRDefault="00B76058" w:rsidP="009F5C43">
      <w:pPr>
        <w:rPr>
          <w:sz w:val="36"/>
        </w:rPr>
      </w:pPr>
      <w:r w:rsidRPr="00B76058">
        <w:rPr>
          <w:noProof/>
          <w:sz w:val="36"/>
        </w:rPr>
        <w:pict>
          <v:roundrect id="_x0000_s4086" style="position:absolute;left:0;text-align:left;margin-left:134.5pt;margin-top:105.55pt;width:283.3pt;height:171pt;z-index:251672064;mso-position-horizontal-relative:margin;mso-position-vertical-relative:page" arcsize="10923f" filled="f">
            <v:textbox style="mso-next-textbox:#_x0000_s4086">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09300E" w:rsidRPr="00F71347" w:rsidTr="008824CC">
                    <w:trPr>
                      <w:cantSplit/>
                      <w:trHeight w:val="510"/>
                    </w:trPr>
                    <w:tc>
                      <w:tcPr>
                        <w:tcW w:w="5173" w:type="dxa"/>
                        <w:tcBorders>
                          <w:bottom w:val="dashed" w:sz="2" w:space="0" w:color="auto"/>
                        </w:tcBorders>
                        <w:vAlign w:val="center"/>
                      </w:tcPr>
                      <w:p w:rsidR="0009300E" w:rsidRPr="009C4CB4" w:rsidRDefault="0009300E" w:rsidP="008824CC">
                        <w:pPr>
                          <w:rPr>
                            <w:rFonts w:ascii="ＭＳ 明朝"/>
                            <w:sz w:val="44"/>
                            <w:szCs w:val="44"/>
                          </w:rPr>
                        </w:pPr>
                        <w:r w:rsidRPr="00B76058">
                          <w:rPr>
                            <w:rFonts w:hint="eastAsia"/>
                            <w:w w:val="72"/>
                            <w:kern w:val="0"/>
                            <w:sz w:val="44"/>
                            <w:fitText w:val="2880" w:id="-1042023680"/>
                          </w:rPr>
                          <w:t>〒□□□－□□□</w:t>
                        </w:r>
                        <w:r w:rsidRPr="00B76058">
                          <w:rPr>
                            <w:rFonts w:hint="eastAsia"/>
                            <w:spacing w:val="14"/>
                            <w:w w:val="72"/>
                            <w:kern w:val="0"/>
                            <w:sz w:val="44"/>
                            <w:fitText w:val="2880" w:id="-1042023680"/>
                          </w:rPr>
                          <w:t>□</w:t>
                        </w:r>
                      </w:p>
                    </w:tc>
                  </w:tr>
                  <w:tr w:rsidR="0009300E" w:rsidRPr="00F71347" w:rsidTr="008824CC">
                    <w:trPr>
                      <w:cantSplit/>
                      <w:trHeight w:val="510"/>
                    </w:trPr>
                    <w:tc>
                      <w:tcPr>
                        <w:tcW w:w="5173" w:type="dxa"/>
                        <w:tcBorders>
                          <w:top w:val="dashed" w:sz="2" w:space="0" w:color="auto"/>
                          <w:bottom w:val="dashed" w:sz="2" w:space="0" w:color="auto"/>
                        </w:tcBorders>
                        <w:vAlign w:val="center"/>
                      </w:tcPr>
                      <w:p w:rsidR="0009300E" w:rsidRPr="009C4CB4" w:rsidRDefault="0009300E" w:rsidP="008824CC">
                        <w:pPr>
                          <w:rPr>
                            <w:rFonts w:ascii="ＭＳ 明朝"/>
                          </w:rPr>
                        </w:pPr>
                        <w:r w:rsidRPr="009C4CB4">
                          <w:rPr>
                            <w:rFonts w:ascii="ＭＳ 明朝" w:hint="eastAsia"/>
                          </w:rPr>
                          <w:t>住所</w:t>
                        </w:r>
                      </w:p>
                    </w:tc>
                  </w:tr>
                  <w:tr w:rsidR="0009300E" w:rsidRPr="00F71347" w:rsidTr="008824CC">
                    <w:trPr>
                      <w:cantSplit/>
                      <w:trHeight w:val="510"/>
                    </w:trPr>
                    <w:tc>
                      <w:tcPr>
                        <w:tcW w:w="5173" w:type="dxa"/>
                        <w:tcBorders>
                          <w:top w:val="dashed" w:sz="2" w:space="0" w:color="auto"/>
                          <w:bottom w:val="dashed" w:sz="2" w:space="0" w:color="auto"/>
                        </w:tcBorders>
                        <w:vAlign w:val="center"/>
                      </w:tcPr>
                      <w:p w:rsidR="0009300E" w:rsidRPr="009C4CB4" w:rsidRDefault="0009300E" w:rsidP="008824CC">
                        <w:pPr>
                          <w:rPr>
                            <w:rFonts w:ascii="ＭＳ 明朝"/>
                          </w:rPr>
                        </w:pPr>
                      </w:p>
                    </w:tc>
                  </w:tr>
                  <w:tr w:rsidR="0009300E" w:rsidRPr="00F71347" w:rsidTr="008824CC">
                    <w:trPr>
                      <w:cantSplit/>
                      <w:trHeight w:val="510"/>
                    </w:trPr>
                    <w:tc>
                      <w:tcPr>
                        <w:tcW w:w="5173" w:type="dxa"/>
                        <w:tcBorders>
                          <w:top w:val="dashed" w:sz="2" w:space="0" w:color="auto"/>
                          <w:bottom w:val="dashed" w:sz="2" w:space="0" w:color="auto"/>
                        </w:tcBorders>
                        <w:vAlign w:val="center"/>
                      </w:tcPr>
                      <w:p w:rsidR="0009300E" w:rsidRPr="009C4CB4" w:rsidRDefault="0009300E" w:rsidP="008824CC">
                        <w:pPr>
                          <w:rPr>
                            <w:rFonts w:ascii="ＭＳ 明朝"/>
                          </w:rPr>
                        </w:pPr>
                      </w:p>
                    </w:tc>
                  </w:tr>
                  <w:tr w:rsidR="0009300E" w:rsidRPr="00F71347" w:rsidTr="008824CC">
                    <w:trPr>
                      <w:cantSplit/>
                      <w:trHeight w:val="510"/>
                    </w:trPr>
                    <w:tc>
                      <w:tcPr>
                        <w:tcW w:w="5173" w:type="dxa"/>
                        <w:tcBorders>
                          <w:top w:val="dashed" w:sz="2" w:space="0" w:color="auto"/>
                        </w:tcBorders>
                        <w:vAlign w:val="center"/>
                      </w:tcPr>
                      <w:p w:rsidR="0009300E" w:rsidRPr="009C4CB4" w:rsidRDefault="0009300E" w:rsidP="008824CC">
                        <w:pPr>
                          <w:rPr>
                            <w:rFonts w:ascii="ＭＳ 明朝"/>
                          </w:rPr>
                        </w:pPr>
                        <w:r w:rsidRPr="009C4CB4">
                          <w:rPr>
                            <w:rFonts w:ascii="ＭＳ 明朝" w:hint="eastAsia"/>
                          </w:rPr>
                          <w:t>氏名　　　　　　　　　　　　　　　　　殿</w:t>
                        </w:r>
                      </w:p>
                    </w:tc>
                  </w:tr>
                  <w:tr w:rsidR="0009300E" w:rsidRPr="00F71347" w:rsidTr="008824CC">
                    <w:trPr>
                      <w:cantSplit/>
                      <w:trHeight w:val="510"/>
                    </w:trPr>
                    <w:tc>
                      <w:tcPr>
                        <w:tcW w:w="5173" w:type="dxa"/>
                      </w:tcPr>
                      <w:p w:rsidR="0009300E" w:rsidRPr="009C4CB4" w:rsidRDefault="0009300E" w:rsidP="008824CC">
                        <w:pPr>
                          <w:jc w:val="right"/>
                          <w:rPr>
                            <w:rFonts w:ascii="ＭＳ 明朝"/>
                          </w:rPr>
                        </w:pPr>
                        <w:r w:rsidRPr="009C4CB4">
                          <w:rPr>
                            <w:rFonts w:ascii="ＭＳ 明朝" w:hint="eastAsia"/>
                          </w:rPr>
                          <w:t>(※　　　　　　)</w:t>
                        </w:r>
                      </w:p>
                    </w:tc>
                  </w:tr>
                </w:tbl>
                <w:p w:rsidR="0009300E" w:rsidRPr="002066AC" w:rsidRDefault="0009300E" w:rsidP="009F5C43"/>
              </w:txbxContent>
            </v:textbox>
            <w10:wrap anchorx="margin" anchory="page"/>
          </v:roundrect>
        </w:pict>
      </w:r>
    </w:p>
    <w:p w:rsidR="009F5C43" w:rsidRPr="00200D85" w:rsidRDefault="009F5C43" w:rsidP="009F5C43">
      <w:pPr>
        <w:rPr>
          <w:sz w:val="36"/>
        </w:rPr>
      </w:pPr>
    </w:p>
    <w:p w:rsidR="009F5C43" w:rsidRPr="00200D85" w:rsidRDefault="009F5C43" w:rsidP="009F5C43">
      <w:pPr>
        <w:rPr>
          <w:sz w:val="36"/>
        </w:rPr>
      </w:pPr>
    </w:p>
    <w:p w:rsidR="009F5C43" w:rsidRPr="00200D85" w:rsidRDefault="009F5C43" w:rsidP="009F5C43">
      <w:pPr>
        <w:rPr>
          <w:sz w:val="36"/>
        </w:rPr>
      </w:pPr>
    </w:p>
    <w:p w:rsidR="009F5C43" w:rsidRPr="00200D85" w:rsidRDefault="009F5C43" w:rsidP="009F5C43">
      <w:pPr>
        <w:rPr>
          <w:sz w:val="36"/>
        </w:rPr>
      </w:pPr>
    </w:p>
    <w:p w:rsidR="009F5C43" w:rsidRPr="00200D85" w:rsidRDefault="009F5C43" w:rsidP="009F5C43">
      <w:pPr>
        <w:rPr>
          <w:sz w:val="36"/>
        </w:rPr>
      </w:pPr>
    </w:p>
    <w:p w:rsidR="009F5C43" w:rsidRPr="00200D85" w:rsidRDefault="009F5C43" w:rsidP="009F5C43">
      <w:pPr>
        <w:rPr>
          <w:sz w:val="36"/>
        </w:rPr>
      </w:pPr>
    </w:p>
    <w:p w:rsidR="009F5C43" w:rsidRPr="00200D85" w:rsidRDefault="009F5C43" w:rsidP="009F5C43">
      <w:pPr>
        <w:rPr>
          <w:sz w:val="36"/>
        </w:rPr>
      </w:pPr>
    </w:p>
    <w:p w:rsidR="009F5C43" w:rsidRPr="00200D85" w:rsidRDefault="009F5C43" w:rsidP="009F5C43">
      <w:pPr>
        <w:rPr>
          <w:sz w:val="36"/>
        </w:rPr>
      </w:pPr>
    </w:p>
    <w:p w:rsidR="00555747" w:rsidRPr="00200D85" w:rsidRDefault="00555747" w:rsidP="009F5C43">
      <w:pPr>
        <w:rPr>
          <w:sz w:val="36"/>
        </w:rPr>
      </w:pPr>
    </w:p>
    <w:p w:rsidR="00555747" w:rsidRPr="00200D85" w:rsidRDefault="00555747" w:rsidP="009F5C43">
      <w:pPr>
        <w:rPr>
          <w:szCs w:val="24"/>
        </w:rPr>
      </w:pPr>
    </w:p>
    <w:p w:rsidR="009F5C43" w:rsidRPr="00200D85" w:rsidRDefault="009F5C43" w:rsidP="009F5C43">
      <w:pPr>
        <w:ind w:leftChars="225" w:left="540"/>
        <w:jc w:val="left"/>
        <w:rPr>
          <w:rFonts w:ascii="ＭＳ 明朝"/>
          <w:szCs w:val="24"/>
        </w:rPr>
      </w:pPr>
      <w:r w:rsidRPr="00200D85">
        <w:rPr>
          <w:rFonts w:ascii="ＭＳ 明朝" w:hint="eastAsia"/>
          <w:szCs w:val="24"/>
        </w:rPr>
        <w:t>・この票は、「入学手続書類」、その他連絡事項を送付する場合の宛名として使用します。</w:t>
      </w:r>
    </w:p>
    <w:p w:rsidR="006E6B5C" w:rsidRPr="00425596" w:rsidRDefault="00CA3876" w:rsidP="00B76058">
      <w:pPr>
        <w:ind w:leftChars="225" w:left="540"/>
        <w:jc w:val="left"/>
      </w:pPr>
      <w:r w:rsidRPr="00200D85">
        <w:rPr>
          <w:rFonts w:ascii="ＭＳ 明朝" w:hint="eastAsia"/>
          <w:szCs w:val="24"/>
        </w:rPr>
        <w:t>・住所等の変更があった場合は、速や</w:t>
      </w:r>
      <w:r>
        <w:rPr>
          <w:rFonts w:ascii="ＭＳ 明朝" w:hint="eastAsia"/>
          <w:szCs w:val="24"/>
        </w:rPr>
        <w:t>かに</w:t>
      </w:r>
      <w:r w:rsidR="00950C94" w:rsidRPr="00B76058">
        <w:rPr>
          <w:rFonts w:ascii="ＭＳ 明朝" w:hint="eastAsia"/>
          <w:szCs w:val="24"/>
        </w:rPr>
        <w:t>教育支援</w:t>
      </w:r>
      <w:r w:rsidRPr="00B76058">
        <w:rPr>
          <w:rFonts w:ascii="ＭＳ 明朝" w:hint="eastAsia"/>
          <w:szCs w:val="24"/>
        </w:rPr>
        <w:t>課</w:t>
      </w:r>
      <w:r w:rsidRPr="00200D85">
        <w:rPr>
          <w:rFonts w:ascii="ＭＳ 明朝" w:hint="eastAsia"/>
          <w:szCs w:val="24"/>
        </w:rPr>
        <w:t>ま</w:t>
      </w:r>
      <w:r>
        <w:rPr>
          <w:rFonts w:ascii="ＭＳ 明朝" w:hint="eastAsia"/>
          <w:szCs w:val="24"/>
        </w:rPr>
        <w:t>で連絡願います</w:t>
      </w:r>
      <w:r w:rsidR="00425596">
        <w:rPr>
          <w:rFonts w:ascii="ＭＳ 明朝" w:hint="eastAsia"/>
          <w:szCs w:val="24"/>
        </w:rPr>
        <w:t>。</w:t>
      </w:r>
    </w:p>
    <w:sectPr w:rsidR="006E6B5C" w:rsidRPr="00425596" w:rsidSect="00B76058">
      <w:footerReference w:type="default" r:id="rId10"/>
      <w:pgSz w:w="11907" w:h="16840" w:code="9"/>
      <w:pgMar w:top="851" w:right="1134" w:bottom="284" w:left="567" w:header="1440" w:footer="1440" w:gutter="28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F5" w:rsidRDefault="00F503F5">
      <w:r>
        <w:separator/>
      </w:r>
    </w:p>
  </w:endnote>
  <w:endnote w:type="continuationSeparator" w:id="0">
    <w:p w:rsidR="00F503F5" w:rsidRDefault="00F5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HGP教科書体"/>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Osaka">
    <w:altName w:val="ＭＳ 明朝"/>
    <w:charset w:val="80"/>
    <w:family w:val="modern"/>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0E" w:rsidRDefault="0009300E">
    <w:pPr>
      <w:pStyle w:val="a8"/>
      <w:framePr w:wrap="around" w:vAnchor="text" w:hAnchor="margin" w:xAlign="right" w:y="1"/>
      <w:rPr>
        <w:rStyle w:val="a9"/>
      </w:rPr>
    </w:pPr>
  </w:p>
  <w:p w:rsidR="0009300E" w:rsidRDefault="000930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F5" w:rsidRDefault="00F503F5">
      <w:r>
        <w:separator/>
      </w:r>
    </w:p>
  </w:footnote>
  <w:footnote w:type="continuationSeparator" w:id="0">
    <w:p w:rsidR="00F503F5" w:rsidRDefault="00F50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240"/>
        </w:tabs>
        <w:ind w:left="240" w:hanging="240"/>
      </w:pPr>
      <w:rPr>
        <w:rFonts w:ascii="平成明朝" w:hint="eastAsia"/>
        <w:sz w:val="24"/>
      </w:rPr>
    </w:lvl>
  </w:abstractNum>
  <w:abstractNum w:abstractNumId="1">
    <w:nsid w:val="00000002"/>
    <w:multiLevelType w:val="singleLevel"/>
    <w:tmpl w:val="00000000"/>
    <w:lvl w:ilvl="0">
      <w:numFmt w:val="bullet"/>
      <w:lvlText w:val="・"/>
      <w:lvlJc w:val="left"/>
      <w:pPr>
        <w:tabs>
          <w:tab w:val="num" w:pos="240"/>
        </w:tabs>
        <w:ind w:left="240" w:hanging="240"/>
      </w:pPr>
      <w:rPr>
        <w:rFonts w:ascii="平成明朝" w:hint="eastAsia"/>
      </w:rPr>
    </w:lvl>
  </w:abstractNum>
  <w:abstractNum w:abstractNumId="2">
    <w:nsid w:val="00000003"/>
    <w:multiLevelType w:val="singleLevel"/>
    <w:tmpl w:val="00000000"/>
    <w:lvl w:ilvl="0">
      <w:numFmt w:val="bullet"/>
      <w:lvlText w:val="・"/>
      <w:lvlJc w:val="left"/>
      <w:pPr>
        <w:tabs>
          <w:tab w:val="num" w:pos="240"/>
        </w:tabs>
        <w:ind w:left="240" w:hanging="240"/>
      </w:pPr>
      <w:rPr>
        <w:rFonts w:ascii="平成明朝" w:hint="eastAsia"/>
      </w:rPr>
    </w:lvl>
  </w:abstractNum>
  <w:abstractNum w:abstractNumId="3">
    <w:nsid w:val="00000004"/>
    <w:multiLevelType w:val="singleLevel"/>
    <w:tmpl w:val="00000000"/>
    <w:lvl w:ilvl="0">
      <w:numFmt w:val="bullet"/>
      <w:lvlText w:val="・"/>
      <w:lvlJc w:val="left"/>
      <w:pPr>
        <w:tabs>
          <w:tab w:val="num" w:pos="240"/>
        </w:tabs>
        <w:ind w:left="240" w:hanging="240"/>
      </w:pPr>
      <w:rPr>
        <w:rFonts w:ascii="平成明朝" w:hint="eastAsia"/>
      </w:rPr>
    </w:lvl>
  </w:abstractNum>
  <w:abstractNum w:abstractNumId="4">
    <w:nsid w:val="00000005"/>
    <w:multiLevelType w:val="singleLevel"/>
    <w:tmpl w:val="00000000"/>
    <w:lvl w:ilvl="0">
      <w:numFmt w:val="bullet"/>
      <w:lvlText w:val="・"/>
      <w:lvlJc w:val="left"/>
      <w:pPr>
        <w:tabs>
          <w:tab w:val="num" w:pos="240"/>
        </w:tabs>
        <w:ind w:left="240" w:hanging="240"/>
      </w:pPr>
      <w:rPr>
        <w:rFonts w:ascii="平成明朝" w:hint="eastAsia"/>
      </w:rPr>
    </w:lvl>
  </w:abstractNum>
  <w:abstractNum w:abstractNumId="5">
    <w:nsid w:val="00000006"/>
    <w:multiLevelType w:val="singleLevel"/>
    <w:tmpl w:val="00000000"/>
    <w:lvl w:ilvl="0">
      <w:numFmt w:val="bullet"/>
      <w:lvlText w:val="・"/>
      <w:lvlJc w:val="left"/>
      <w:pPr>
        <w:tabs>
          <w:tab w:val="num" w:pos="240"/>
        </w:tabs>
        <w:ind w:left="240" w:hanging="240"/>
      </w:pPr>
      <w:rPr>
        <w:rFonts w:ascii="平成明朝" w:hint="eastAsia"/>
      </w:rPr>
    </w:lvl>
  </w:abstractNum>
  <w:abstractNum w:abstractNumId="6">
    <w:nsid w:val="00000007"/>
    <w:multiLevelType w:val="singleLevel"/>
    <w:tmpl w:val="00000000"/>
    <w:lvl w:ilvl="0">
      <w:start w:val="1"/>
      <w:numFmt w:val="lowerLetter"/>
      <w:lvlText w:val="%1）"/>
      <w:lvlJc w:val="left"/>
      <w:pPr>
        <w:tabs>
          <w:tab w:val="num" w:pos="280"/>
        </w:tabs>
        <w:ind w:left="280" w:hanging="280"/>
      </w:pPr>
      <w:rPr>
        <w:rFonts w:hint="eastAsia"/>
      </w:rPr>
    </w:lvl>
  </w:abstractNum>
  <w:abstractNum w:abstractNumId="7">
    <w:nsid w:val="00000008"/>
    <w:multiLevelType w:val="singleLevel"/>
    <w:tmpl w:val="00000000"/>
    <w:lvl w:ilvl="0">
      <w:start w:val="1"/>
      <w:numFmt w:val="lowerLetter"/>
      <w:lvlText w:val="%1）"/>
      <w:lvlJc w:val="left"/>
      <w:pPr>
        <w:tabs>
          <w:tab w:val="num" w:pos="280"/>
        </w:tabs>
        <w:ind w:left="280" w:hanging="280"/>
      </w:pPr>
      <w:rPr>
        <w:rFonts w:hint="eastAsia"/>
      </w:rPr>
    </w:lvl>
  </w:abstractNum>
  <w:abstractNum w:abstractNumId="8">
    <w:nsid w:val="00000009"/>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9">
    <w:nsid w:val="0000000A"/>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0">
    <w:nsid w:val="0000000B"/>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1">
    <w:nsid w:val="0000000C"/>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2">
    <w:nsid w:val="0000000D"/>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3">
    <w:nsid w:val="0000000E"/>
    <w:multiLevelType w:val="singleLevel"/>
    <w:tmpl w:val="00000000"/>
    <w:lvl w:ilvl="0">
      <w:numFmt w:val="bullet"/>
      <w:lvlText w:val="・"/>
      <w:lvlJc w:val="left"/>
      <w:pPr>
        <w:tabs>
          <w:tab w:val="num" w:pos="240"/>
        </w:tabs>
        <w:ind w:left="240" w:hanging="240"/>
      </w:pPr>
      <w:rPr>
        <w:rFonts w:ascii="平成明朝" w:hint="eastAsia"/>
      </w:rPr>
    </w:lvl>
  </w:abstractNum>
  <w:abstractNum w:abstractNumId="14">
    <w:nsid w:val="0000000F"/>
    <w:multiLevelType w:val="singleLevel"/>
    <w:tmpl w:val="00000000"/>
    <w:lvl w:ilvl="0">
      <w:numFmt w:val="bullet"/>
      <w:lvlText w:val="・"/>
      <w:lvlJc w:val="left"/>
      <w:pPr>
        <w:tabs>
          <w:tab w:val="num" w:pos="240"/>
        </w:tabs>
        <w:ind w:left="240" w:hanging="240"/>
      </w:pPr>
      <w:rPr>
        <w:rFonts w:ascii="平成明朝" w:hint="eastAsia"/>
      </w:rPr>
    </w:lvl>
  </w:abstractNum>
  <w:abstractNum w:abstractNumId="15">
    <w:nsid w:val="00000010"/>
    <w:multiLevelType w:val="singleLevel"/>
    <w:tmpl w:val="00000000"/>
    <w:lvl w:ilvl="0">
      <w:numFmt w:val="bullet"/>
      <w:lvlText w:val="・"/>
      <w:lvlJc w:val="left"/>
      <w:pPr>
        <w:tabs>
          <w:tab w:val="num" w:pos="240"/>
        </w:tabs>
        <w:ind w:left="240" w:hanging="240"/>
      </w:pPr>
      <w:rPr>
        <w:rFonts w:ascii="平成明朝" w:hint="eastAsia"/>
      </w:rPr>
    </w:lvl>
  </w:abstractNum>
  <w:abstractNum w:abstractNumId="16">
    <w:nsid w:val="00000011"/>
    <w:multiLevelType w:val="singleLevel"/>
    <w:tmpl w:val="00000000"/>
    <w:lvl w:ilvl="0">
      <w:numFmt w:val="bullet"/>
      <w:lvlText w:val="・"/>
      <w:lvlJc w:val="left"/>
      <w:pPr>
        <w:tabs>
          <w:tab w:val="num" w:pos="240"/>
        </w:tabs>
        <w:ind w:left="240" w:hanging="240"/>
      </w:pPr>
      <w:rPr>
        <w:rFonts w:ascii="平成明朝" w:hint="eastAsia"/>
      </w:rPr>
    </w:lvl>
  </w:abstractNum>
  <w:abstractNum w:abstractNumId="17">
    <w:nsid w:val="00000012"/>
    <w:multiLevelType w:val="singleLevel"/>
    <w:tmpl w:val="00000000"/>
    <w:lvl w:ilvl="0">
      <w:numFmt w:val="bullet"/>
      <w:lvlText w:val="・"/>
      <w:lvlJc w:val="left"/>
      <w:pPr>
        <w:tabs>
          <w:tab w:val="num" w:pos="240"/>
        </w:tabs>
        <w:ind w:left="240" w:hanging="240"/>
      </w:pPr>
      <w:rPr>
        <w:rFonts w:ascii="平成明朝" w:hint="eastAsia"/>
      </w:rPr>
    </w:lvl>
  </w:abstractNum>
  <w:abstractNum w:abstractNumId="18">
    <w:nsid w:val="00000013"/>
    <w:multiLevelType w:val="singleLevel"/>
    <w:tmpl w:val="00000000"/>
    <w:lvl w:ilvl="0">
      <w:numFmt w:val="bullet"/>
      <w:lvlText w:val="・"/>
      <w:lvlJc w:val="left"/>
      <w:pPr>
        <w:tabs>
          <w:tab w:val="num" w:pos="240"/>
        </w:tabs>
        <w:ind w:left="240" w:hanging="240"/>
      </w:pPr>
      <w:rPr>
        <w:rFonts w:ascii="平成明朝" w:hint="eastAsia"/>
      </w:rPr>
    </w:lvl>
  </w:abstractNum>
  <w:abstractNum w:abstractNumId="19">
    <w:nsid w:val="00000014"/>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20">
    <w:nsid w:val="00000015"/>
    <w:multiLevelType w:val="singleLevel"/>
    <w:tmpl w:val="00000000"/>
    <w:lvl w:ilvl="0">
      <w:start w:val="1"/>
      <w:numFmt w:val="decimalFullWidth"/>
      <w:lvlText w:val="注%1．"/>
      <w:lvlJc w:val="left"/>
      <w:pPr>
        <w:tabs>
          <w:tab w:val="num" w:pos="600"/>
        </w:tabs>
        <w:ind w:left="600" w:hanging="600"/>
      </w:pPr>
      <w:rPr>
        <w:rFonts w:hint="eastAsia"/>
      </w:rPr>
    </w:lvl>
  </w:abstractNum>
  <w:abstractNum w:abstractNumId="21">
    <w:nsid w:val="0C8468BF"/>
    <w:multiLevelType w:val="hybridMultilevel"/>
    <w:tmpl w:val="6876D9D6"/>
    <w:lvl w:ilvl="0" w:tplc="80885F02">
      <w:start w:val="5"/>
      <w:numFmt w:val="bullet"/>
      <w:lvlText w:val="・"/>
      <w:lvlJc w:val="left"/>
      <w:pPr>
        <w:tabs>
          <w:tab w:val="num" w:pos="720"/>
        </w:tabs>
        <w:ind w:left="720" w:hanging="360"/>
      </w:pPr>
      <w:rPr>
        <w:rFonts w:ascii="平成明朝" w:eastAsia="平成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nsid w:val="108605B1"/>
    <w:multiLevelType w:val="multilevel"/>
    <w:tmpl w:val="18829DC4"/>
    <w:lvl w:ilvl="0">
      <w:start w:val="1"/>
      <w:numFmt w:val="decimal"/>
      <w:lvlText w:val="%1."/>
      <w:lvlJc w:val="left"/>
      <w:pPr>
        <w:tabs>
          <w:tab w:val="num" w:pos="1259"/>
        </w:tabs>
        <w:ind w:left="1259"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1259"/>
        </w:tabs>
        <w:ind w:left="1259" w:hanging="420"/>
      </w:pPr>
      <w:rPr>
        <w:rFonts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191D2C2A"/>
    <w:multiLevelType w:val="hybridMultilevel"/>
    <w:tmpl w:val="C20CC210"/>
    <w:lvl w:ilvl="0" w:tplc="F1666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FEC67D7"/>
    <w:multiLevelType w:val="hybridMultilevel"/>
    <w:tmpl w:val="059EE324"/>
    <w:lvl w:ilvl="0" w:tplc="7F8EE058">
      <w:start w:val="7"/>
      <w:numFmt w:val="bullet"/>
      <w:lvlText w:val="＊"/>
      <w:lvlJc w:val="left"/>
      <w:pPr>
        <w:tabs>
          <w:tab w:val="num" w:pos="1560"/>
        </w:tabs>
        <w:ind w:left="1560" w:hanging="360"/>
      </w:pPr>
      <w:rPr>
        <w:rFonts w:ascii="Times New Roman" w:eastAsia="ＭＳ 明朝"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5">
    <w:nsid w:val="220609E1"/>
    <w:multiLevelType w:val="multilevel"/>
    <w:tmpl w:val="F6ACD876"/>
    <w:lvl w:ilvl="0">
      <w:start w:val="1"/>
      <w:numFmt w:val="decimalFullWidth"/>
      <w:lvlText w:val="%1."/>
      <w:lvlJc w:val="right"/>
      <w:pPr>
        <w:tabs>
          <w:tab w:val="num" w:pos="360"/>
        </w:tabs>
        <w:ind w:left="360" w:hanging="160"/>
      </w:pPr>
      <w:rPr>
        <w:rFonts w:hint="eastAsia"/>
        <w:lang w:val="en-US"/>
      </w:rPr>
    </w:lvl>
    <w:lvl w:ilvl="1">
      <w:start w:val="1"/>
      <w:numFmt w:val="decimal"/>
      <w:suff w:val="space"/>
      <w:lvlText w:val="(%2)"/>
      <w:lvlJc w:val="left"/>
      <w:pPr>
        <w:ind w:left="341" w:hanging="57"/>
      </w:pPr>
      <w:rPr>
        <w:rFonts w:hint="eastAsia"/>
      </w:rPr>
    </w:lvl>
    <w:lvl w:ilvl="2">
      <w:start w:val="1"/>
      <w:numFmt w:val="decimal"/>
      <w:lvlText w:val="%3."/>
      <w:lvlJc w:val="left"/>
      <w:pPr>
        <w:tabs>
          <w:tab w:val="num" w:pos="1838"/>
        </w:tabs>
        <w:ind w:left="1838" w:hanging="420"/>
      </w:pPr>
      <w:rPr>
        <w:rFonts w:hint="eastAsia"/>
      </w:rPr>
    </w:lvl>
    <w:lvl w:ilvl="3">
      <w:start w:val="1"/>
      <w:numFmt w:val="decimalEnclosedCircle"/>
      <w:lvlText w:val="%4"/>
      <w:lvlJc w:val="left"/>
      <w:pPr>
        <w:tabs>
          <w:tab w:val="num" w:pos="1680"/>
        </w:tabs>
        <w:ind w:left="1680" w:hanging="420"/>
      </w:pPr>
      <w:rPr>
        <w:rFonts w:hint="eastAsia"/>
        <w:lang w:val="en-US"/>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239A785C"/>
    <w:multiLevelType w:val="hybridMultilevel"/>
    <w:tmpl w:val="D2A0BCEA"/>
    <w:lvl w:ilvl="0" w:tplc="AAB08CF4">
      <w:start w:val="8"/>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7">
    <w:nsid w:val="32551BA1"/>
    <w:multiLevelType w:val="hybridMultilevel"/>
    <w:tmpl w:val="816EE728"/>
    <w:lvl w:ilvl="0" w:tplc="5CA0D03E">
      <w:start w:val="8"/>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8">
    <w:nsid w:val="327F6883"/>
    <w:multiLevelType w:val="hybridMultilevel"/>
    <w:tmpl w:val="658040DA"/>
    <w:lvl w:ilvl="0" w:tplc="80FA6CFE">
      <w:start w:val="1"/>
      <w:numFmt w:val="decimalFullWidth"/>
      <w:pStyle w:val="a"/>
      <w:lvlText w:val="%1."/>
      <w:lvlJc w:val="right"/>
      <w:pPr>
        <w:tabs>
          <w:tab w:val="num" w:pos="360"/>
        </w:tabs>
        <w:ind w:left="360" w:hanging="160"/>
      </w:pPr>
      <w:rPr>
        <w:rFonts w:hint="eastAsia"/>
        <w:lang w:val="en-US"/>
      </w:rPr>
    </w:lvl>
    <w:lvl w:ilvl="1" w:tplc="6E8C6B40">
      <w:start w:val="1"/>
      <w:numFmt w:val="decimal"/>
      <w:pStyle w:val="11"/>
      <w:suff w:val="space"/>
      <w:lvlText w:val="(%2)"/>
      <w:lvlJc w:val="left"/>
      <w:pPr>
        <w:ind w:left="341" w:hanging="57"/>
      </w:pPr>
      <w:rPr>
        <w:rFonts w:hint="eastAsia"/>
      </w:rPr>
    </w:lvl>
    <w:lvl w:ilvl="2" w:tplc="20C8E748">
      <w:start w:val="1"/>
      <w:numFmt w:val="decimal"/>
      <w:pStyle w:val="111"/>
      <w:lvlText w:val="%3."/>
      <w:lvlJc w:val="left"/>
      <w:pPr>
        <w:tabs>
          <w:tab w:val="num" w:pos="1701"/>
        </w:tabs>
        <w:ind w:left="1701" w:hanging="283"/>
      </w:pPr>
      <w:rPr>
        <w:rFonts w:hint="eastAsia"/>
        <w:lang w:val="en-US"/>
      </w:rPr>
    </w:lvl>
    <w:lvl w:ilvl="3" w:tplc="9B94E4B6">
      <w:start w:val="1"/>
      <w:numFmt w:val="decimalEnclosedCircle"/>
      <w:pStyle w:val="51"/>
      <w:lvlText w:val="%4"/>
      <w:lvlJc w:val="left"/>
      <w:pPr>
        <w:tabs>
          <w:tab w:val="num" w:pos="1680"/>
        </w:tabs>
        <w:ind w:left="1680" w:hanging="420"/>
      </w:pPr>
      <w:rPr>
        <w:rFonts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3B113D99"/>
    <w:multiLevelType w:val="hybridMultilevel"/>
    <w:tmpl w:val="9858CD04"/>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30">
    <w:nsid w:val="3C7464AB"/>
    <w:multiLevelType w:val="hybridMultilevel"/>
    <w:tmpl w:val="631242A8"/>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31">
    <w:nsid w:val="401B1828"/>
    <w:multiLevelType w:val="hybridMultilevel"/>
    <w:tmpl w:val="25E069C2"/>
    <w:lvl w:ilvl="0" w:tplc="7834E13A">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2">
    <w:nsid w:val="445D5B91"/>
    <w:multiLevelType w:val="multilevel"/>
    <w:tmpl w:val="BC188736"/>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lang w:val="en-US"/>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488847E6"/>
    <w:multiLevelType w:val="multilevel"/>
    <w:tmpl w:val="AA40CA56"/>
    <w:lvl w:ilvl="0">
      <w:start w:val="1"/>
      <w:numFmt w:val="decimal"/>
      <w:lvlText w:val="%1."/>
      <w:lvlJc w:val="left"/>
      <w:pPr>
        <w:tabs>
          <w:tab w:val="num" w:pos="1259"/>
        </w:tabs>
        <w:ind w:left="1259"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489824EE"/>
    <w:multiLevelType w:val="hybridMultilevel"/>
    <w:tmpl w:val="3EA0119C"/>
    <w:lvl w:ilvl="0" w:tplc="F604B5D0">
      <w:start w:val="1"/>
      <w:numFmt w:val="decimal"/>
      <w:pStyle w:val="2"/>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4FFF3242"/>
    <w:multiLevelType w:val="hybridMultilevel"/>
    <w:tmpl w:val="C0BEEF90"/>
    <w:lvl w:ilvl="0" w:tplc="FE5E275E">
      <w:numFmt w:val="bullet"/>
      <w:pStyle w:val="42"/>
      <w:lvlText w:val="・"/>
      <w:lvlJc w:val="left"/>
      <w:pPr>
        <w:tabs>
          <w:tab w:val="num" w:pos="1260"/>
        </w:tabs>
        <w:ind w:left="12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6">
    <w:nsid w:val="5A291BD1"/>
    <w:multiLevelType w:val="hybridMultilevel"/>
    <w:tmpl w:val="0852980C"/>
    <w:lvl w:ilvl="0" w:tplc="C5387D9A">
      <w:start w:val="6"/>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7">
    <w:nsid w:val="60CD6BA7"/>
    <w:multiLevelType w:val="hybridMultilevel"/>
    <w:tmpl w:val="6520E604"/>
    <w:lvl w:ilvl="0" w:tplc="D5C0E25C">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F52661"/>
    <w:multiLevelType w:val="multilevel"/>
    <w:tmpl w:val="F6ACD876"/>
    <w:lvl w:ilvl="0">
      <w:start w:val="1"/>
      <w:numFmt w:val="decimalFullWidth"/>
      <w:lvlText w:val="%1."/>
      <w:lvlJc w:val="right"/>
      <w:pPr>
        <w:tabs>
          <w:tab w:val="num" w:pos="360"/>
        </w:tabs>
        <w:ind w:left="360" w:hanging="160"/>
      </w:pPr>
      <w:rPr>
        <w:rFonts w:hint="eastAsia"/>
        <w:lang w:val="en-US"/>
      </w:rPr>
    </w:lvl>
    <w:lvl w:ilvl="1">
      <w:start w:val="1"/>
      <w:numFmt w:val="decimal"/>
      <w:suff w:val="space"/>
      <w:lvlText w:val="(%2)"/>
      <w:lvlJc w:val="left"/>
      <w:pPr>
        <w:ind w:left="341" w:hanging="57"/>
      </w:pPr>
      <w:rPr>
        <w:rFonts w:hint="eastAsia"/>
      </w:rPr>
    </w:lvl>
    <w:lvl w:ilvl="2">
      <w:start w:val="1"/>
      <w:numFmt w:val="decimal"/>
      <w:lvlText w:val="%3."/>
      <w:lvlJc w:val="left"/>
      <w:pPr>
        <w:tabs>
          <w:tab w:val="num" w:pos="1838"/>
        </w:tabs>
        <w:ind w:left="1838" w:hanging="420"/>
      </w:pPr>
      <w:rPr>
        <w:rFonts w:hint="eastAsia"/>
      </w:rPr>
    </w:lvl>
    <w:lvl w:ilvl="3">
      <w:start w:val="1"/>
      <w:numFmt w:val="decimalEnclosedCircle"/>
      <w:lvlText w:val="%4"/>
      <w:lvlJc w:val="left"/>
      <w:pPr>
        <w:tabs>
          <w:tab w:val="num" w:pos="1680"/>
        </w:tabs>
        <w:ind w:left="1680" w:hanging="420"/>
      </w:pPr>
      <w:rPr>
        <w:rFonts w:hint="eastAsia"/>
        <w:lang w:val="en-US"/>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nsid w:val="6B283D99"/>
    <w:multiLevelType w:val="hybridMultilevel"/>
    <w:tmpl w:val="B2E8F5D2"/>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40">
    <w:nsid w:val="6C1A73E4"/>
    <w:multiLevelType w:val="hybridMultilevel"/>
    <w:tmpl w:val="3E826876"/>
    <w:lvl w:ilvl="0" w:tplc="55586F3E">
      <w:start w:val="8"/>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1">
    <w:nsid w:val="71C14233"/>
    <w:multiLevelType w:val="hybridMultilevel"/>
    <w:tmpl w:val="18829DC4"/>
    <w:lvl w:ilvl="0" w:tplc="988CDAFE">
      <w:start w:val="1"/>
      <w:numFmt w:val="decimal"/>
      <w:pStyle w:val="3"/>
      <w:lvlText w:val="%1."/>
      <w:lvlJc w:val="left"/>
      <w:pPr>
        <w:tabs>
          <w:tab w:val="num" w:pos="1259"/>
        </w:tabs>
        <w:ind w:left="12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E88BCC0">
      <w:start w:val="1"/>
      <w:numFmt w:val="decimal"/>
      <w:lvlText w:val="%6."/>
      <w:lvlJc w:val="left"/>
      <w:pPr>
        <w:tabs>
          <w:tab w:val="num" w:pos="1259"/>
        </w:tabs>
        <w:ind w:left="1259"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6F032F2"/>
    <w:multiLevelType w:val="hybridMultilevel"/>
    <w:tmpl w:val="901C2254"/>
    <w:lvl w:ilvl="0" w:tplc="A3A21CC8">
      <w:start w:val="6"/>
      <w:numFmt w:val="decimal"/>
      <w:lvlText w:val="(%1)"/>
      <w:lvlJc w:val="left"/>
      <w:pPr>
        <w:tabs>
          <w:tab w:val="num" w:pos="1710"/>
        </w:tabs>
        <w:ind w:left="1710" w:hanging="45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31"/>
  </w:num>
  <w:num w:numId="2">
    <w:abstractNumId w:val="1"/>
    <w:lvlOverride w:ilvl="0">
      <w:startOverride w:val="1"/>
    </w:lvlOverride>
  </w:num>
  <w:num w:numId="3">
    <w:abstractNumId w:val="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36"/>
  </w:num>
  <w:num w:numId="26">
    <w:abstractNumId w:val="21"/>
  </w:num>
  <w:num w:numId="27">
    <w:abstractNumId w:val="42"/>
  </w:num>
  <w:num w:numId="28">
    <w:abstractNumId w:val="40"/>
  </w:num>
  <w:num w:numId="29">
    <w:abstractNumId w:val="26"/>
  </w:num>
  <w:num w:numId="30">
    <w:abstractNumId w:val="27"/>
  </w:num>
  <w:num w:numId="31">
    <w:abstractNumId w:val="29"/>
  </w:num>
  <w:num w:numId="32">
    <w:abstractNumId w:val="30"/>
  </w:num>
  <w:num w:numId="33">
    <w:abstractNumId w:val="39"/>
  </w:num>
  <w:num w:numId="34">
    <w:abstractNumId w:val="28"/>
  </w:num>
  <w:num w:numId="35">
    <w:abstractNumId w:val="32"/>
  </w:num>
  <w:num w:numId="36">
    <w:abstractNumId w:val="35"/>
  </w:num>
  <w:num w:numId="37">
    <w:abstractNumId w:val="41"/>
  </w:num>
  <w:num w:numId="38">
    <w:abstractNumId w:val="33"/>
  </w:num>
  <w:num w:numId="39">
    <w:abstractNumId w:val="22"/>
  </w:num>
  <w:num w:numId="40">
    <w:abstractNumId w:val="24"/>
  </w:num>
  <w:num w:numId="41">
    <w:abstractNumId w:val="34"/>
  </w:num>
  <w:num w:numId="42">
    <w:abstractNumId w:val="34"/>
    <w:lvlOverride w:ilvl="0">
      <w:startOverride w:val="1"/>
    </w:lvlOverride>
  </w:num>
  <w:num w:numId="43">
    <w:abstractNumId w:val="28"/>
    <w:lvlOverride w:ilvl="0">
      <w:startOverride w:val="1"/>
    </w:lvlOverride>
  </w:num>
  <w:num w:numId="44">
    <w:abstractNumId w:val="28"/>
    <w:lvlOverride w:ilvl="0">
      <w:startOverride w:val="1"/>
    </w:lvlOverride>
  </w:num>
  <w:num w:numId="45">
    <w:abstractNumId w:val="37"/>
  </w:num>
  <w:num w:numId="46">
    <w:abstractNumId w:val="23"/>
  </w:num>
  <w:num w:numId="47">
    <w:abstractNumId w:val="3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240"/>
  <w:drawingGridHorizontalSpacing w:val="24"/>
  <w:drawingGridVerticalSpacing w:val="24"/>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AC9"/>
    <w:rsid w:val="00000A5E"/>
    <w:rsid w:val="00000ECD"/>
    <w:rsid w:val="00001B95"/>
    <w:rsid w:val="00002B32"/>
    <w:rsid w:val="00004B02"/>
    <w:rsid w:val="00005BCA"/>
    <w:rsid w:val="000115DB"/>
    <w:rsid w:val="00011FBD"/>
    <w:rsid w:val="000150B6"/>
    <w:rsid w:val="0001695D"/>
    <w:rsid w:val="00017D6A"/>
    <w:rsid w:val="00020919"/>
    <w:rsid w:val="000214E3"/>
    <w:rsid w:val="00022024"/>
    <w:rsid w:val="000220A8"/>
    <w:rsid w:val="00025C48"/>
    <w:rsid w:val="0002624F"/>
    <w:rsid w:val="00026679"/>
    <w:rsid w:val="000268FC"/>
    <w:rsid w:val="000300F4"/>
    <w:rsid w:val="00030186"/>
    <w:rsid w:val="000306F1"/>
    <w:rsid w:val="000333EF"/>
    <w:rsid w:val="00035890"/>
    <w:rsid w:val="00044932"/>
    <w:rsid w:val="00046DB5"/>
    <w:rsid w:val="00054923"/>
    <w:rsid w:val="000577A0"/>
    <w:rsid w:val="00065919"/>
    <w:rsid w:val="00074F06"/>
    <w:rsid w:val="00076CA2"/>
    <w:rsid w:val="000776FE"/>
    <w:rsid w:val="00077B1A"/>
    <w:rsid w:val="00081BC6"/>
    <w:rsid w:val="00081DFB"/>
    <w:rsid w:val="0009300E"/>
    <w:rsid w:val="0009765C"/>
    <w:rsid w:val="00097D21"/>
    <w:rsid w:val="000A141E"/>
    <w:rsid w:val="000A6C59"/>
    <w:rsid w:val="000A73A5"/>
    <w:rsid w:val="000B72C7"/>
    <w:rsid w:val="000C0B68"/>
    <w:rsid w:val="000C587D"/>
    <w:rsid w:val="000C6103"/>
    <w:rsid w:val="000C7503"/>
    <w:rsid w:val="000D29F7"/>
    <w:rsid w:val="000D34B7"/>
    <w:rsid w:val="000E04A2"/>
    <w:rsid w:val="000E1335"/>
    <w:rsid w:val="000E6C61"/>
    <w:rsid w:val="000E7AFE"/>
    <w:rsid w:val="000F4D49"/>
    <w:rsid w:val="000F656A"/>
    <w:rsid w:val="001017EC"/>
    <w:rsid w:val="00104596"/>
    <w:rsid w:val="001049EF"/>
    <w:rsid w:val="001054CC"/>
    <w:rsid w:val="001065BB"/>
    <w:rsid w:val="00110685"/>
    <w:rsid w:val="00112D2A"/>
    <w:rsid w:val="0011554A"/>
    <w:rsid w:val="00124C86"/>
    <w:rsid w:val="001254B9"/>
    <w:rsid w:val="00125FDD"/>
    <w:rsid w:val="001368A3"/>
    <w:rsid w:val="00137BA2"/>
    <w:rsid w:val="00153EFA"/>
    <w:rsid w:val="001548A9"/>
    <w:rsid w:val="00155C02"/>
    <w:rsid w:val="00156C42"/>
    <w:rsid w:val="00156E08"/>
    <w:rsid w:val="00157805"/>
    <w:rsid w:val="00157977"/>
    <w:rsid w:val="00160D04"/>
    <w:rsid w:val="00162DC3"/>
    <w:rsid w:val="00166055"/>
    <w:rsid w:val="001702A6"/>
    <w:rsid w:val="00173C17"/>
    <w:rsid w:val="00173F58"/>
    <w:rsid w:val="00175F6A"/>
    <w:rsid w:val="0018358C"/>
    <w:rsid w:val="00184EC4"/>
    <w:rsid w:val="001866C2"/>
    <w:rsid w:val="001868D8"/>
    <w:rsid w:val="001900F1"/>
    <w:rsid w:val="00190515"/>
    <w:rsid w:val="0019224F"/>
    <w:rsid w:val="001932A4"/>
    <w:rsid w:val="00197851"/>
    <w:rsid w:val="001A163D"/>
    <w:rsid w:val="001B2BD6"/>
    <w:rsid w:val="001B30A8"/>
    <w:rsid w:val="001C5E78"/>
    <w:rsid w:val="001C6869"/>
    <w:rsid w:val="001D3FFC"/>
    <w:rsid w:val="001D53D1"/>
    <w:rsid w:val="001E1814"/>
    <w:rsid w:val="001F28AF"/>
    <w:rsid w:val="001F433C"/>
    <w:rsid w:val="001F695E"/>
    <w:rsid w:val="001F6A27"/>
    <w:rsid w:val="001F719A"/>
    <w:rsid w:val="00200D85"/>
    <w:rsid w:val="00201246"/>
    <w:rsid w:val="002030B1"/>
    <w:rsid w:val="002041FD"/>
    <w:rsid w:val="00210179"/>
    <w:rsid w:val="002106D5"/>
    <w:rsid w:val="00211587"/>
    <w:rsid w:val="0021515B"/>
    <w:rsid w:val="00215800"/>
    <w:rsid w:val="002173B6"/>
    <w:rsid w:val="002220D0"/>
    <w:rsid w:val="0022230C"/>
    <w:rsid w:val="0022369D"/>
    <w:rsid w:val="002301C7"/>
    <w:rsid w:val="002308D6"/>
    <w:rsid w:val="002429CA"/>
    <w:rsid w:val="002431EF"/>
    <w:rsid w:val="00246034"/>
    <w:rsid w:val="00255702"/>
    <w:rsid w:val="00260ECD"/>
    <w:rsid w:val="00262C56"/>
    <w:rsid w:val="0026490E"/>
    <w:rsid w:val="00266C2F"/>
    <w:rsid w:val="00270E33"/>
    <w:rsid w:val="00271610"/>
    <w:rsid w:val="00271CD4"/>
    <w:rsid w:val="00274F21"/>
    <w:rsid w:val="00276E1E"/>
    <w:rsid w:val="00280FEF"/>
    <w:rsid w:val="0028320C"/>
    <w:rsid w:val="00286491"/>
    <w:rsid w:val="00291B93"/>
    <w:rsid w:val="00292602"/>
    <w:rsid w:val="0029512F"/>
    <w:rsid w:val="002A007D"/>
    <w:rsid w:val="002A4930"/>
    <w:rsid w:val="002A4CDF"/>
    <w:rsid w:val="002A5F0B"/>
    <w:rsid w:val="002A6E3E"/>
    <w:rsid w:val="002B22D3"/>
    <w:rsid w:val="002B4642"/>
    <w:rsid w:val="002B52E1"/>
    <w:rsid w:val="002B63FE"/>
    <w:rsid w:val="002D108A"/>
    <w:rsid w:val="002D2280"/>
    <w:rsid w:val="002D4F63"/>
    <w:rsid w:val="002D5E20"/>
    <w:rsid w:val="002D6296"/>
    <w:rsid w:val="002E5482"/>
    <w:rsid w:val="002E5A74"/>
    <w:rsid w:val="002E6AA9"/>
    <w:rsid w:val="002E7FAA"/>
    <w:rsid w:val="002F0F1F"/>
    <w:rsid w:val="002F7ACF"/>
    <w:rsid w:val="00301E38"/>
    <w:rsid w:val="00303A2A"/>
    <w:rsid w:val="00303BEA"/>
    <w:rsid w:val="003040F9"/>
    <w:rsid w:val="003053F8"/>
    <w:rsid w:val="0030674B"/>
    <w:rsid w:val="00311720"/>
    <w:rsid w:val="00311F43"/>
    <w:rsid w:val="00313526"/>
    <w:rsid w:val="00314120"/>
    <w:rsid w:val="00315EBC"/>
    <w:rsid w:val="00320C9C"/>
    <w:rsid w:val="00321E8A"/>
    <w:rsid w:val="003232C4"/>
    <w:rsid w:val="0034032C"/>
    <w:rsid w:val="003453EE"/>
    <w:rsid w:val="003521BB"/>
    <w:rsid w:val="003529C6"/>
    <w:rsid w:val="00355435"/>
    <w:rsid w:val="003665D0"/>
    <w:rsid w:val="0037324C"/>
    <w:rsid w:val="00376F9C"/>
    <w:rsid w:val="003831CB"/>
    <w:rsid w:val="00383847"/>
    <w:rsid w:val="003838EF"/>
    <w:rsid w:val="0039353B"/>
    <w:rsid w:val="00393631"/>
    <w:rsid w:val="003940B5"/>
    <w:rsid w:val="00394B7B"/>
    <w:rsid w:val="00394CE9"/>
    <w:rsid w:val="00394F87"/>
    <w:rsid w:val="0039559B"/>
    <w:rsid w:val="00396591"/>
    <w:rsid w:val="003970CD"/>
    <w:rsid w:val="0039751C"/>
    <w:rsid w:val="003A27F9"/>
    <w:rsid w:val="003A34B1"/>
    <w:rsid w:val="003A6268"/>
    <w:rsid w:val="003A6B80"/>
    <w:rsid w:val="003A75D6"/>
    <w:rsid w:val="003B00B6"/>
    <w:rsid w:val="003B3119"/>
    <w:rsid w:val="003B33D5"/>
    <w:rsid w:val="003C42A6"/>
    <w:rsid w:val="003C58F1"/>
    <w:rsid w:val="003D1FFD"/>
    <w:rsid w:val="003D7889"/>
    <w:rsid w:val="003F3FA0"/>
    <w:rsid w:val="003F75E8"/>
    <w:rsid w:val="004026A2"/>
    <w:rsid w:val="0041186E"/>
    <w:rsid w:val="00414D2D"/>
    <w:rsid w:val="004153FE"/>
    <w:rsid w:val="00421B0C"/>
    <w:rsid w:val="00423EB7"/>
    <w:rsid w:val="00424044"/>
    <w:rsid w:val="00425596"/>
    <w:rsid w:val="00426493"/>
    <w:rsid w:val="00431CDD"/>
    <w:rsid w:val="004325BB"/>
    <w:rsid w:val="004345C7"/>
    <w:rsid w:val="004365FF"/>
    <w:rsid w:val="00437849"/>
    <w:rsid w:val="00440211"/>
    <w:rsid w:val="00442E55"/>
    <w:rsid w:val="004453E8"/>
    <w:rsid w:val="00446BD6"/>
    <w:rsid w:val="00450B8F"/>
    <w:rsid w:val="004527F2"/>
    <w:rsid w:val="00454B1B"/>
    <w:rsid w:val="00454EED"/>
    <w:rsid w:val="00454FCA"/>
    <w:rsid w:val="004668B5"/>
    <w:rsid w:val="00467CAB"/>
    <w:rsid w:val="00467DE1"/>
    <w:rsid w:val="00470132"/>
    <w:rsid w:val="0047192C"/>
    <w:rsid w:val="004776BB"/>
    <w:rsid w:val="00477815"/>
    <w:rsid w:val="00486BF3"/>
    <w:rsid w:val="00487C88"/>
    <w:rsid w:val="004924E4"/>
    <w:rsid w:val="00493A7D"/>
    <w:rsid w:val="0049588E"/>
    <w:rsid w:val="004A1A2B"/>
    <w:rsid w:val="004A1E40"/>
    <w:rsid w:val="004A51F3"/>
    <w:rsid w:val="004A5434"/>
    <w:rsid w:val="004A73F9"/>
    <w:rsid w:val="004B1FD3"/>
    <w:rsid w:val="004B3105"/>
    <w:rsid w:val="004C6497"/>
    <w:rsid w:val="004C70F9"/>
    <w:rsid w:val="004D001F"/>
    <w:rsid w:val="004D250C"/>
    <w:rsid w:val="004D6B27"/>
    <w:rsid w:val="004D7400"/>
    <w:rsid w:val="004E0942"/>
    <w:rsid w:val="004E3316"/>
    <w:rsid w:val="004E3B44"/>
    <w:rsid w:val="004E5C69"/>
    <w:rsid w:val="004F2E90"/>
    <w:rsid w:val="004F39CE"/>
    <w:rsid w:val="004F644F"/>
    <w:rsid w:val="004F6C1E"/>
    <w:rsid w:val="00500463"/>
    <w:rsid w:val="00506286"/>
    <w:rsid w:val="00506580"/>
    <w:rsid w:val="00507821"/>
    <w:rsid w:val="00511992"/>
    <w:rsid w:val="0051225E"/>
    <w:rsid w:val="00514BA7"/>
    <w:rsid w:val="0051655C"/>
    <w:rsid w:val="00517A69"/>
    <w:rsid w:val="005246A4"/>
    <w:rsid w:val="005250D1"/>
    <w:rsid w:val="005252E0"/>
    <w:rsid w:val="00525BD3"/>
    <w:rsid w:val="00530455"/>
    <w:rsid w:val="00532B60"/>
    <w:rsid w:val="005346EC"/>
    <w:rsid w:val="0053508B"/>
    <w:rsid w:val="00535F2C"/>
    <w:rsid w:val="00546CC0"/>
    <w:rsid w:val="00552E92"/>
    <w:rsid w:val="00555747"/>
    <w:rsid w:val="00556A52"/>
    <w:rsid w:val="00557372"/>
    <w:rsid w:val="005630F1"/>
    <w:rsid w:val="00564DD8"/>
    <w:rsid w:val="0056550B"/>
    <w:rsid w:val="00571B63"/>
    <w:rsid w:val="00573B06"/>
    <w:rsid w:val="00575674"/>
    <w:rsid w:val="005A4512"/>
    <w:rsid w:val="005A48EF"/>
    <w:rsid w:val="005A59EC"/>
    <w:rsid w:val="005A6C01"/>
    <w:rsid w:val="005B2499"/>
    <w:rsid w:val="005B3D0A"/>
    <w:rsid w:val="005B67D4"/>
    <w:rsid w:val="005B754B"/>
    <w:rsid w:val="005C550E"/>
    <w:rsid w:val="005D1B8D"/>
    <w:rsid w:val="005D3A19"/>
    <w:rsid w:val="005D5FDA"/>
    <w:rsid w:val="005D7802"/>
    <w:rsid w:val="005E1249"/>
    <w:rsid w:val="005E3D08"/>
    <w:rsid w:val="005E4F26"/>
    <w:rsid w:val="005F6D4B"/>
    <w:rsid w:val="005F7673"/>
    <w:rsid w:val="0060022B"/>
    <w:rsid w:val="006019C1"/>
    <w:rsid w:val="00601AFF"/>
    <w:rsid w:val="00606B38"/>
    <w:rsid w:val="00610ABC"/>
    <w:rsid w:val="00614D8C"/>
    <w:rsid w:val="00617C73"/>
    <w:rsid w:val="006249B4"/>
    <w:rsid w:val="006258EF"/>
    <w:rsid w:val="00626603"/>
    <w:rsid w:val="006279C8"/>
    <w:rsid w:val="00627F59"/>
    <w:rsid w:val="00634F4C"/>
    <w:rsid w:val="00636FD1"/>
    <w:rsid w:val="006417CC"/>
    <w:rsid w:val="006458B1"/>
    <w:rsid w:val="006474F3"/>
    <w:rsid w:val="0064753A"/>
    <w:rsid w:val="0065111E"/>
    <w:rsid w:val="006513E9"/>
    <w:rsid w:val="0065552F"/>
    <w:rsid w:val="00656B95"/>
    <w:rsid w:val="00661F55"/>
    <w:rsid w:val="00664BD8"/>
    <w:rsid w:val="00670285"/>
    <w:rsid w:val="0067252C"/>
    <w:rsid w:val="006753A2"/>
    <w:rsid w:val="00676083"/>
    <w:rsid w:val="00681E2B"/>
    <w:rsid w:val="00686143"/>
    <w:rsid w:val="0068726A"/>
    <w:rsid w:val="00687D24"/>
    <w:rsid w:val="00692724"/>
    <w:rsid w:val="00694464"/>
    <w:rsid w:val="00694F2C"/>
    <w:rsid w:val="00695140"/>
    <w:rsid w:val="00695559"/>
    <w:rsid w:val="00697007"/>
    <w:rsid w:val="006A5457"/>
    <w:rsid w:val="006A6055"/>
    <w:rsid w:val="006A6E1A"/>
    <w:rsid w:val="006B153B"/>
    <w:rsid w:val="006B1C88"/>
    <w:rsid w:val="006B1F9D"/>
    <w:rsid w:val="006B24CC"/>
    <w:rsid w:val="006B25E3"/>
    <w:rsid w:val="006B31CC"/>
    <w:rsid w:val="006B3A49"/>
    <w:rsid w:val="006B5026"/>
    <w:rsid w:val="006B6022"/>
    <w:rsid w:val="006C1361"/>
    <w:rsid w:val="006C1A3F"/>
    <w:rsid w:val="006C2E4D"/>
    <w:rsid w:val="006C4030"/>
    <w:rsid w:val="006C5BBC"/>
    <w:rsid w:val="006C6630"/>
    <w:rsid w:val="006C6FCA"/>
    <w:rsid w:val="006D49CA"/>
    <w:rsid w:val="006D7F69"/>
    <w:rsid w:val="006E06C6"/>
    <w:rsid w:val="006E0F49"/>
    <w:rsid w:val="006E1D93"/>
    <w:rsid w:val="006E6B5C"/>
    <w:rsid w:val="006E7AB0"/>
    <w:rsid w:val="006F0211"/>
    <w:rsid w:val="006F18A4"/>
    <w:rsid w:val="006F349F"/>
    <w:rsid w:val="006F3A95"/>
    <w:rsid w:val="006F3ADC"/>
    <w:rsid w:val="006F4CEA"/>
    <w:rsid w:val="006F6162"/>
    <w:rsid w:val="0070098E"/>
    <w:rsid w:val="00702A0C"/>
    <w:rsid w:val="007031EA"/>
    <w:rsid w:val="00704D5E"/>
    <w:rsid w:val="00712131"/>
    <w:rsid w:val="007148D3"/>
    <w:rsid w:val="00717835"/>
    <w:rsid w:val="00723B2C"/>
    <w:rsid w:val="00726722"/>
    <w:rsid w:val="00733BD5"/>
    <w:rsid w:val="00742625"/>
    <w:rsid w:val="007446D2"/>
    <w:rsid w:val="00744917"/>
    <w:rsid w:val="007461EB"/>
    <w:rsid w:val="00746D1F"/>
    <w:rsid w:val="0075149E"/>
    <w:rsid w:val="00767FA6"/>
    <w:rsid w:val="00772287"/>
    <w:rsid w:val="00773A60"/>
    <w:rsid w:val="00775D77"/>
    <w:rsid w:val="00776623"/>
    <w:rsid w:val="007767D6"/>
    <w:rsid w:val="00776E9A"/>
    <w:rsid w:val="007805DA"/>
    <w:rsid w:val="00781D61"/>
    <w:rsid w:val="00781F97"/>
    <w:rsid w:val="00786141"/>
    <w:rsid w:val="007862FB"/>
    <w:rsid w:val="0078651C"/>
    <w:rsid w:val="0079000D"/>
    <w:rsid w:val="007929EE"/>
    <w:rsid w:val="007960F5"/>
    <w:rsid w:val="00797D5E"/>
    <w:rsid w:val="007A2A4B"/>
    <w:rsid w:val="007A2BA9"/>
    <w:rsid w:val="007A38A5"/>
    <w:rsid w:val="007A4265"/>
    <w:rsid w:val="007A7861"/>
    <w:rsid w:val="007A7CD1"/>
    <w:rsid w:val="007B3323"/>
    <w:rsid w:val="007C32C0"/>
    <w:rsid w:val="007C7E61"/>
    <w:rsid w:val="007D0271"/>
    <w:rsid w:val="007D3ABC"/>
    <w:rsid w:val="007D60B9"/>
    <w:rsid w:val="007D611F"/>
    <w:rsid w:val="007D773B"/>
    <w:rsid w:val="007E12BD"/>
    <w:rsid w:val="007E3AB5"/>
    <w:rsid w:val="007E561E"/>
    <w:rsid w:val="007F1606"/>
    <w:rsid w:val="007F6897"/>
    <w:rsid w:val="00800D2D"/>
    <w:rsid w:val="00801DAD"/>
    <w:rsid w:val="0080437D"/>
    <w:rsid w:val="0080576F"/>
    <w:rsid w:val="00812062"/>
    <w:rsid w:val="00815BDA"/>
    <w:rsid w:val="00820C4C"/>
    <w:rsid w:val="00826E3E"/>
    <w:rsid w:val="00827FEF"/>
    <w:rsid w:val="008310AE"/>
    <w:rsid w:val="008329A5"/>
    <w:rsid w:val="008333F7"/>
    <w:rsid w:val="00835207"/>
    <w:rsid w:val="008408E0"/>
    <w:rsid w:val="00844962"/>
    <w:rsid w:val="00845192"/>
    <w:rsid w:val="00846DCA"/>
    <w:rsid w:val="00851433"/>
    <w:rsid w:val="008524DF"/>
    <w:rsid w:val="00853875"/>
    <w:rsid w:val="00856E5F"/>
    <w:rsid w:val="00857EF1"/>
    <w:rsid w:val="008626C3"/>
    <w:rsid w:val="00871BDD"/>
    <w:rsid w:val="00873354"/>
    <w:rsid w:val="008824CC"/>
    <w:rsid w:val="00891916"/>
    <w:rsid w:val="00893429"/>
    <w:rsid w:val="008A3AA4"/>
    <w:rsid w:val="008A65BD"/>
    <w:rsid w:val="008B051A"/>
    <w:rsid w:val="008B17F5"/>
    <w:rsid w:val="008B3CD0"/>
    <w:rsid w:val="008B3D62"/>
    <w:rsid w:val="008B61B7"/>
    <w:rsid w:val="008C1A80"/>
    <w:rsid w:val="008C2278"/>
    <w:rsid w:val="008C5843"/>
    <w:rsid w:val="008D09AF"/>
    <w:rsid w:val="008D3BF9"/>
    <w:rsid w:val="008D7AD5"/>
    <w:rsid w:val="008E1EB1"/>
    <w:rsid w:val="008E32DF"/>
    <w:rsid w:val="008E39EF"/>
    <w:rsid w:val="008E456B"/>
    <w:rsid w:val="008F3F38"/>
    <w:rsid w:val="008F660A"/>
    <w:rsid w:val="00902AD3"/>
    <w:rsid w:val="00907BF9"/>
    <w:rsid w:val="0092215F"/>
    <w:rsid w:val="00927EE1"/>
    <w:rsid w:val="009311CF"/>
    <w:rsid w:val="00934CB1"/>
    <w:rsid w:val="00942C7F"/>
    <w:rsid w:val="009504F2"/>
    <w:rsid w:val="00950AA4"/>
    <w:rsid w:val="00950C94"/>
    <w:rsid w:val="00952F03"/>
    <w:rsid w:val="009530B9"/>
    <w:rsid w:val="0095534D"/>
    <w:rsid w:val="009571DA"/>
    <w:rsid w:val="00961B3C"/>
    <w:rsid w:val="00962F99"/>
    <w:rsid w:val="009707DB"/>
    <w:rsid w:val="00977AA9"/>
    <w:rsid w:val="00977F7E"/>
    <w:rsid w:val="009871B9"/>
    <w:rsid w:val="009906EA"/>
    <w:rsid w:val="00990FC9"/>
    <w:rsid w:val="009916D9"/>
    <w:rsid w:val="00991E8F"/>
    <w:rsid w:val="00995D8B"/>
    <w:rsid w:val="00996D20"/>
    <w:rsid w:val="0099730A"/>
    <w:rsid w:val="009A071D"/>
    <w:rsid w:val="009A0AC9"/>
    <w:rsid w:val="009A5529"/>
    <w:rsid w:val="009A7187"/>
    <w:rsid w:val="009B16FA"/>
    <w:rsid w:val="009B34ED"/>
    <w:rsid w:val="009B37EB"/>
    <w:rsid w:val="009B6205"/>
    <w:rsid w:val="009B63BE"/>
    <w:rsid w:val="009B662A"/>
    <w:rsid w:val="009B6BC0"/>
    <w:rsid w:val="009B6FE7"/>
    <w:rsid w:val="009C2AD2"/>
    <w:rsid w:val="009C618C"/>
    <w:rsid w:val="009D4F75"/>
    <w:rsid w:val="009D6D0F"/>
    <w:rsid w:val="009E4189"/>
    <w:rsid w:val="009E5ADC"/>
    <w:rsid w:val="009F3BBF"/>
    <w:rsid w:val="009F5C43"/>
    <w:rsid w:val="00A0421F"/>
    <w:rsid w:val="00A05744"/>
    <w:rsid w:val="00A11D04"/>
    <w:rsid w:val="00A15427"/>
    <w:rsid w:val="00A200C6"/>
    <w:rsid w:val="00A217D6"/>
    <w:rsid w:val="00A21EA8"/>
    <w:rsid w:val="00A22591"/>
    <w:rsid w:val="00A247C5"/>
    <w:rsid w:val="00A25BA8"/>
    <w:rsid w:val="00A30953"/>
    <w:rsid w:val="00A32744"/>
    <w:rsid w:val="00A34450"/>
    <w:rsid w:val="00A512DF"/>
    <w:rsid w:val="00A51600"/>
    <w:rsid w:val="00A549B6"/>
    <w:rsid w:val="00A558D5"/>
    <w:rsid w:val="00A55AC4"/>
    <w:rsid w:val="00A611F3"/>
    <w:rsid w:val="00A6753A"/>
    <w:rsid w:val="00A70C89"/>
    <w:rsid w:val="00A73699"/>
    <w:rsid w:val="00A7419F"/>
    <w:rsid w:val="00A76F5A"/>
    <w:rsid w:val="00A81233"/>
    <w:rsid w:val="00A8262C"/>
    <w:rsid w:val="00A9542B"/>
    <w:rsid w:val="00A96746"/>
    <w:rsid w:val="00A9765E"/>
    <w:rsid w:val="00AA10A2"/>
    <w:rsid w:val="00AA582E"/>
    <w:rsid w:val="00AA64AD"/>
    <w:rsid w:val="00AB0FA8"/>
    <w:rsid w:val="00AB2FEF"/>
    <w:rsid w:val="00AB32B6"/>
    <w:rsid w:val="00AB778D"/>
    <w:rsid w:val="00AC1331"/>
    <w:rsid w:val="00AC257E"/>
    <w:rsid w:val="00AC27D7"/>
    <w:rsid w:val="00AC51CB"/>
    <w:rsid w:val="00AC65FD"/>
    <w:rsid w:val="00AC7464"/>
    <w:rsid w:val="00AD0F27"/>
    <w:rsid w:val="00AD15DD"/>
    <w:rsid w:val="00AD38F7"/>
    <w:rsid w:val="00AD66F9"/>
    <w:rsid w:val="00AD7738"/>
    <w:rsid w:val="00AE159F"/>
    <w:rsid w:val="00AE35B3"/>
    <w:rsid w:val="00AE6C6C"/>
    <w:rsid w:val="00AE76F1"/>
    <w:rsid w:val="00AF0045"/>
    <w:rsid w:val="00AF0AD9"/>
    <w:rsid w:val="00AF1F18"/>
    <w:rsid w:val="00AF2D32"/>
    <w:rsid w:val="00AF325B"/>
    <w:rsid w:val="00AF4DA2"/>
    <w:rsid w:val="00AF67C5"/>
    <w:rsid w:val="00B04380"/>
    <w:rsid w:val="00B04E0A"/>
    <w:rsid w:val="00B10D71"/>
    <w:rsid w:val="00B11C7F"/>
    <w:rsid w:val="00B125D5"/>
    <w:rsid w:val="00B16CFA"/>
    <w:rsid w:val="00B210F0"/>
    <w:rsid w:val="00B21F77"/>
    <w:rsid w:val="00B22A2D"/>
    <w:rsid w:val="00B26CCA"/>
    <w:rsid w:val="00B30615"/>
    <w:rsid w:val="00B31FEC"/>
    <w:rsid w:val="00B34F8E"/>
    <w:rsid w:val="00B402EB"/>
    <w:rsid w:val="00B42B64"/>
    <w:rsid w:val="00B56273"/>
    <w:rsid w:val="00B56D98"/>
    <w:rsid w:val="00B6011F"/>
    <w:rsid w:val="00B67BD9"/>
    <w:rsid w:val="00B745B3"/>
    <w:rsid w:val="00B76058"/>
    <w:rsid w:val="00B7768D"/>
    <w:rsid w:val="00B776B2"/>
    <w:rsid w:val="00B86C68"/>
    <w:rsid w:val="00B93723"/>
    <w:rsid w:val="00B965D8"/>
    <w:rsid w:val="00B979BC"/>
    <w:rsid w:val="00BA0786"/>
    <w:rsid w:val="00BA1869"/>
    <w:rsid w:val="00BA39AB"/>
    <w:rsid w:val="00BA4D3E"/>
    <w:rsid w:val="00BB31C0"/>
    <w:rsid w:val="00BB35FA"/>
    <w:rsid w:val="00BB42E3"/>
    <w:rsid w:val="00BC362F"/>
    <w:rsid w:val="00BC581C"/>
    <w:rsid w:val="00BD1255"/>
    <w:rsid w:val="00BE13BA"/>
    <w:rsid w:val="00BF43E4"/>
    <w:rsid w:val="00BF6F31"/>
    <w:rsid w:val="00BF73FB"/>
    <w:rsid w:val="00C056F2"/>
    <w:rsid w:val="00C10010"/>
    <w:rsid w:val="00C136C0"/>
    <w:rsid w:val="00C1559F"/>
    <w:rsid w:val="00C177B6"/>
    <w:rsid w:val="00C2141E"/>
    <w:rsid w:val="00C27E91"/>
    <w:rsid w:val="00C371D4"/>
    <w:rsid w:val="00C4421D"/>
    <w:rsid w:val="00C46ED8"/>
    <w:rsid w:val="00C5432E"/>
    <w:rsid w:val="00C57D17"/>
    <w:rsid w:val="00C63D70"/>
    <w:rsid w:val="00C656C8"/>
    <w:rsid w:val="00C663C3"/>
    <w:rsid w:val="00C71569"/>
    <w:rsid w:val="00C73CFA"/>
    <w:rsid w:val="00C76D77"/>
    <w:rsid w:val="00C76D86"/>
    <w:rsid w:val="00C7791D"/>
    <w:rsid w:val="00C85608"/>
    <w:rsid w:val="00C87CFE"/>
    <w:rsid w:val="00C9180A"/>
    <w:rsid w:val="00C925D3"/>
    <w:rsid w:val="00C95907"/>
    <w:rsid w:val="00C96481"/>
    <w:rsid w:val="00C974D9"/>
    <w:rsid w:val="00CA009F"/>
    <w:rsid w:val="00CA3876"/>
    <w:rsid w:val="00CA4021"/>
    <w:rsid w:val="00CA5EB0"/>
    <w:rsid w:val="00CB16CC"/>
    <w:rsid w:val="00CB3E76"/>
    <w:rsid w:val="00CB52CA"/>
    <w:rsid w:val="00CC4FD8"/>
    <w:rsid w:val="00CD0ACB"/>
    <w:rsid w:val="00CD4591"/>
    <w:rsid w:val="00CE1B90"/>
    <w:rsid w:val="00CE2DB4"/>
    <w:rsid w:val="00CE3B35"/>
    <w:rsid w:val="00CF18A3"/>
    <w:rsid w:val="00CF52AF"/>
    <w:rsid w:val="00CF71C6"/>
    <w:rsid w:val="00D02B19"/>
    <w:rsid w:val="00D04188"/>
    <w:rsid w:val="00D05A14"/>
    <w:rsid w:val="00D07359"/>
    <w:rsid w:val="00D075EC"/>
    <w:rsid w:val="00D14ED1"/>
    <w:rsid w:val="00D153DA"/>
    <w:rsid w:val="00D21FE8"/>
    <w:rsid w:val="00D231FD"/>
    <w:rsid w:val="00D246AD"/>
    <w:rsid w:val="00D30559"/>
    <w:rsid w:val="00D30AF0"/>
    <w:rsid w:val="00D36DD4"/>
    <w:rsid w:val="00D3764D"/>
    <w:rsid w:val="00D37924"/>
    <w:rsid w:val="00D435A1"/>
    <w:rsid w:val="00D51224"/>
    <w:rsid w:val="00D53A06"/>
    <w:rsid w:val="00D55D84"/>
    <w:rsid w:val="00D57075"/>
    <w:rsid w:val="00D636C1"/>
    <w:rsid w:val="00D66E8C"/>
    <w:rsid w:val="00D72947"/>
    <w:rsid w:val="00D75FA2"/>
    <w:rsid w:val="00D851EE"/>
    <w:rsid w:val="00D87CF1"/>
    <w:rsid w:val="00D934EF"/>
    <w:rsid w:val="00D953D2"/>
    <w:rsid w:val="00DA0657"/>
    <w:rsid w:val="00DA11A1"/>
    <w:rsid w:val="00DA18C5"/>
    <w:rsid w:val="00DA2DE0"/>
    <w:rsid w:val="00DA362B"/>
    <w:rsid w:val="00DA38A1"/>
    <w:rsid w:val="00DA4A3D"/>
    <w:rsid w:val="00DA4DF3"/>
    <w:rsid w:val="00DA6B67"/>
    <w:rsid w:val="00DB0513"/>
    <w:rsid w:val="00DB1181"/>
    <w:rsid w:val="00DB1E09"/>
    <w:rsid w:val="00DB5E20"/>
    <w:rsid w:val="00DC2268"/>
    <w:rsid w:val="00DC386C"/>
    <w:rsid w:val="00DC403A"/>
    <w:rsid w:val="00DC49AE"/>
    <w:rsid w:val="00DC630B"/>
    <w:rsid w:val="00DD0071"/>
    <w:rsid w:val="00DD27DB"/>
    <w:rsid w:val="00DD34D3"/>
    <w:rsid w:val="00DD350D"/>
    <w:rsid w:val="00DD4596"/>
    <w:rsid w:val="00DE33B0"/>
    <w:rsid w:val="00DE3B9D"/>
    <w:rsid w:val="00DE49A0"/>
    <w:rsid w:val="00DF2B01"/>
    <w:rsid w:val="00E069A9"/>
    <w:rsid w:val="00E12BA3"/>
    <w:rsid w:val="00E165CE"/>
    <w:rsid w:val="00E22CD5"/>
    <w:rsid w:val="00E2422D"/>
    <w:rsid w:val="00E27096"/>
    <w:rsid w:val="00E31E43"/>
    <w:rsid w:val="00E3215B"/>
    <w:rsid w:val="00E36AC3"/>
    <w:rsid w:val="00E405B8"/>
    <w:rsid w:val="00E41429"/>
    <w:rsid w:val="00E52E30"/>
    <w:rsid w:val="00E554E4"/>
    <w:rsid w:val="00E55AD1"/>
    <w:rsid w:val="00E57F01"/>
    <w:rsid w:val="00E611B1"/>
    <w:rsid w:val="00E617A8"/>
    <w:rsid w:val="00E6180C"/>
    <w:rsid w:val="00E62FDA"/>
    <w:rsid w:val="00E676FD"/>
    <w:rsid w:val="00E713BC"/>
    <w:rsid w:val="00E73033"/>
    <w:rsid w:val="00E77BA7"/>
    <w:rsid w:val="00E80051"/>
    <w:rsid w:val="00E80CFC"/>
    <w:rsid w:val="00E82510"/>
    <w:rsid w:val="00E82D96"/>
    <w:rsid w:val="00E84B26"/>
    <w:rsid w:val="00E85E32"/>
    <w:rsid w:val="00E87C22"/>
    <w:rsid w:val="00E917F8"/>
    <w:rsid w:val="00E92437"/>
    <w:rsid w:val="00E9792D"/>
    <w:rsid w:val="00EA080F"/>
    <w:rsid w:val="00EA370B"/>
    <w:rsid w:val="00EA4722"/>
    <w:rsid w:val="00EA5AD7"/>
    <w:rsid w:val="00EB1919"/>
    <w:rsid w:val="00EB1B6D"/>
    <w:rsid w:val="00EC12C3"/>
    <w:rsid w:val="00EE0079"/>
    <w:rsid w:val="00EE3DEB"/>
    <w:rsid w:val="00EE5180"/>
    <w:rsid w:val="00EE6414"/>
    <w:rsid w:val="00EF0449"/>
    <w:rsid w:val="00EF3C0F"/>
    <w:rsid w:val="00F00353"/>
    <w:rsid w:val="00F02BE4"/>
    <w:rsid w:val="00F03E0F"/>
    <w:rsid w:val="00F04F1B"/>
    <w:rsid w:val="00F06577"/>
    <w:rsid w:val="00F06C43"/>
    <w:rsid w:val="00F13800"/>
    <w:rsid w:val="00F16AAF"/>
    <w:rsid w:val="00F175D2"/>
    <w:rsid w:val="00F21010"/>
    <w:rsid w:val="00F223B6"/>
    <w:rsid w:val="00F30D95"/>
    <w:rsid w:val="00F3157C"/>
    <w:rsid w:val="00F31D31"/>
    <w:rsid w:val="00F32352"/>
    <w:rsid w:val="00F34B1D"/>
    <w:rsid w:val="00F3532E"/>
    <w:rsid w:val="00F37494"/>
    <w:rsid w:val="00F43F5B"/>
    <w:rsid w:val="00F46933"/>
    <w:rsid w:val="00F503F5"/>
    <w:rsid w:val="00F51677"/>
    <w:rsid w:val="00F56EAB"/>
    <w:rsid w:val="00F6122A"/>
    <w:rsid w:val="00F6307C"/>
    <w:rsid w:val="00F63E3D"/>
    <w:rsid w:val="00F64D7C"/>
    <w:rsid w:val="00F65DD0"/>
    <w:rsid w:val="00F715B7"/>
    <w:rsid w:val="00F71BBF"/>
    <w:rsid w:val="00F72766"/>
    <w:rsid w:val="00F745A8"/>
    <w:rsid w:val="00F7554C"/>
    <w:rsid w:val="00F8088C"/>
    <w:rsid w:val="00F81A83"/>
    <w:rsid w:val="00F83D77"/>
    <w:rsid w:val="00F86A8F"/>
    <w:rsid w:val="00F87654"/>
    <w:rsid w:val="00F90C87"/>
    <w:rsid w:val="00FA2CCF"/>
    <w:rsid w:val="00FA5368"/>
    <w:rsid w:val="00FB2E01"/>
    <w:rsid w:val="00FB68AF"/>
    <w:rsid w:val="00FB7D36"/>
    <w:rsid w:val="00FB7FDC"/>
    <w:rsid w:val="00FC34AD"/>
    <w:rsid w:val="00FC60AB"/>
    <w:rsid w:val="00FC69B9"/>
    <w:rsid w:val="00FD0388"/>
    <w:rsid w:val="00FD10FF"/>
    <w:rsid w:val="00FD1FB3"/>
    <w:rsid w:val="00FD49A6"/>
    <w:rsid w:val="00FD5A26"/>
    <w:rsid w:val="00FE0C9E"/>
    <w:rsid w:val="00FE43FD"/>
    <w:rsid w:val="00FE63BB"/>
    <w:rsid w:val="00FE76C2"/>
    <w:rsid w:val="00FF091E"/>
    <w:rsid w:val="00FF364C"/>
    <w:rsid w:val="00FF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776B2"/>
    <w:pPr>
      <w:widowControl w:val="0"/>
      <w:jc w:val="both"/>
    </w:pPr>
    <w:rPr>
      <w:kern w:val="2"/>
      <w:sz w:val="24"/>
    </w:rPr>
  </w:style>
  <w:style w:type="paragraph" w:styleId="20">
    <w:name w:val="heading 2"/>
    <w:basedOn w:val="a0"/>
    <w:qFormat/>
    <w:pPr>
      <w:widowControl/>
      <w:spacing w:before="100" w:beforeAutospacing="1" w:after="100" w:afterAutospacing="1"/>
      <w:jc w:val="left"/>
      <w:outlineLvl w:val="1"/>
    </w:pPr>
    <w:rPr>
      <w:rFonts w:ascii="ＭＳ 明朝" w:hAnsi="ＭＳ 明朝"/>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pPr>
      <w:jc w:val="center"/>
    </w:pPr>
  </w:style>
  <w:style w:type="paragraph" w:styleId="1">
    <w:name w:val="toc 1"/>
    <w:basedOn w:val="a0"/>
    <w:next w:val="a0"/>
    <w:autoRedefine/>
    <w:semiHidden/>
    <w:rsid w:val="00F745A8"/>
    <w:rPr>
      <w:rFonts w:ascii="ＭＳ 明朝" w:hAnsi="ＭＳ 明朝"/>
      <w:sz w:val="22"/>
      <w:szCs w:val="22"/>
    </w:rPr>
  </w:style>
  <w:style w:type="paragraph" w:styleId="a5">
    <w:name w:val="Body Text Indent"/>
    <w:basedOn w:val="a0"/>
    <w:pPr>
      <w:ind w:left="1200" w:hanging="1200"/>
    </w:pPr>
    <w:rPr>
      <w:sz w:val="20"/>
    </w:rPr>
  </w:style>
  <w:style w:type="paragraph" w:styleId="21">
    <w:name w:val="Body Text Indent 2"/>
    <w:basedOn w:val="a0"/>
    <w:pPr>
      <w:ind w:left="600" w:hanging="600"/>
    </w:pPr>
    <w:rPr>
      <w:sz w:val="20"/>
    </w:rPr>
  </w:style>
  <w:style w:type="paragraph" w:styleId="30">
    <w:name w:val="Body Text Indent 3"/>
    <w:basedOn w:val="a0"/>
    <w:pPr>
      <w:ind w:left="400"/>
    </w:pPr>
    <w:rPr>
      <w:sz w:val="20"/>
    </w:rPr>
  </w:style>
  <w:style w:type="paragraph" w:styleId="a6">
    <w:name w:val="Body Text"/>
    <w:basedOn w:val="a0"/>
    <w:rPr>
      <w:sz w:val="20"/>
    </w:rPr>
  </w:style>
  <w:style w:type="paragraph" w:styleId="22">
    <w:name w:val="Body Text 2"/>
    <w:basedOn w:val="a0"/>
    <w:rPr>
      <w:sz w:val="16"/>
    </w:rPr>
  </w:style>
  <w:style w:type="paragraph" w:styleId="31">
    <w:name w:val="Body Text 3"/>
    <w:basedOn w:val="a0"/>
    <w:rPr>
      <w:sz w:val="18"/>
    </w:rPr>
  </w:style>
  <w:style w:type="paragraph" w:styleId="a7">
    <w:name w:val="Closing"/>
    <w:basedOn w:val="a0"/>
    <w:next w:val="a0"/>
    <w:pPr>
      <w:jc w:val="right"/>
    </w:pPr>
  </w:style>
  <w:style w:type="paragraph" w:customStyle="1" w:styleId="font5">
    <w:name w:val="font5"/>
    <w:basedOn w:val="a0"/>
    <w:pPr>
      <w:widowControl/>
      <w:spacing w:before="100" w:beforeAutospacing="1" w:after="100" w:afterAutospacing="1"/>
      <w:jc w:val="left"/>
    </w:pPr>
    <w:rPr>
      <w:rFonts w:ascii="Osaka" w:eastAsia="Osaka" w:hAnsi="ＭＳ 明朝" w:hint="eastAsia"/>
      <w:kern w:val="0"/>
      <w:sz w:val="12"/>
      <w:szCs w:val="12"/>
    </w:rPr>
  </w:style>
  <w:style w:type="paragraph" w:customStyle="1" w:styleId="font6">
    <w:name w:val="font6"/>
    <w:basedOn w:val="a0"/>
    <w:pPr>
      <w:widowControl/>
      <w:spacing w:before="100" w:beforeAutospacing="1" w:after="100" w:afterAutospacing="1"/>
      <w:jc w:val="left"/>
    </w:pPr>
    <w:rPr>
      <w:rFonts w:ascii="HG丸ｺﾞｼｯｸM-PRO" w:eastAsia="HG丸ｺﾞｼｯｸM-PRO" w:hAnsi="ＭＳ 明朝" w:hint="eastAsia"/>
      <w:kern w:val="0"/>
      <w:szCs w:val="24"/>
    </w:rPr>
  </w:style>
  <w:style w:type="paragraph" w:customStyle="1" w:styleId="font7">
    <w:name w:val="font7"/>
    <w:basedOn w:val="a0"/>
    <w:pPr>
      <w:widowControl/>
      <w:spacing w:before="100" w:beforeAutospacing="1" w:after="100" w:afterAutospacing="1"/>
      <w:jc w:val="left"/>
    </w:pPr>
    <w:rPr>
      <w:rFonts w:ascii="HG丸ｺﾞｼｯｸM-PRO" w:eastAsia="HG丸ｺﾞｼｯｸM-PRO" w:hAnsi="ＭＳ 明朝" w:hint="eastAsia"/>
      <w:color w:val="3366FF"/>
      <w:kern w:val="0"/>
      <w:szCs w:val="24"/>
    </w:rPr>
  </w:style>
  <w:style w:type="paragraph" w:customStyle="1" w:styleId="xl24">
    <w:name w:val="xl24"/>
    <w:basedOn w:val="a0"/>
    <w:pPr>
      <w:widowControl/>
      <w:pBdr>
        <w:left w:val="single" w:sz="4" w:space="0" w:color="FFFFFF"/>
      </w:pBdr>
      <w:shd w:val="clear" w:color="auto" w:fill="FFFFFF"/>
      <w:spacing w:before="100" w:beforeAutospacing="1" w:after="100" w:afterAutospacing="1"/>
      <w:jc w:val="left"/>
    </w:pPr>
    <w:rPr>
      <w:rFonts w:ascii="HG丸ｺﾞｼｯｸM-PRO" w:eastAsia="HG丸ｺﾞｼｯｸM-PRO" w:hAnsi="ＭＳ 明朝" w:hint="eastAsia"/>
      <w:kern w:val="0"/>
      <w:szCs w:val="24"/>
    </w:rPr>
  </w:style>
  <w:style w:type="paragraph" w:customStyle="1" w:styleId="xl25">
    <w:name w:val="xl25"/>
    <w:basedOn w:val="a0"/>
    <w:pPr>
      <w:widowControl/>
      <w:shd w:val="clear" w:color="auto" w:fill="FFFFFF"/>
      <w:spacing w:before="100" w:beforeAutospacing="1" w:after="100" w:afterAutospacing="1"/>
      <w:jc w:val="left"/>
    </w:pPr>
    <w:rPr>
      <w:rFonts w:ascii="HG丸ｺﾞｼｯｸM-PRO" w:eastAsia="HG丸ｺﾞｼｯｸM-PRO" w:hAnsi="ＭＳ 明朝" w:hint="eastAsia"/>
      <w:kern w:val="0"/>
      <w:szCs w:val="24"/>
    </w:rPr>
  </w:style>
  <w:style w:type="paragraph" w:customStyle="1" w:styleId="xl26">
    <w:name w:val="xl26"/>
    <w:basedOn w:val="a0"/>
    <w:pPr>
      <w:widowControl/>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7">
    <w:name w:val="xl27"/>
    <w:basedOn w:val="a0"/>
    <w:pPr>
      <w:widowControl/>
      <w:pBdr>
        <w:top w:val="single" w:sz="4" w:space="0" w:color="auto"/>
        <w:bottom w:val="single" w:sz="4" w:space="0" w:color="auto"/>
      </w:pBdr>
      <w:shd w:val="clear" w:color="auto" w:fill="CCFFFF"/>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8">
    <w:name w:val="xl28"/>
    <w:basedOn w:val="a0"/>
    <w:pPr>
      <w:widowControl/>
      <w:pBdr>
        <w:left w:val="single" w:sz="4" w:space="0" w:color="auto"/>
      </w:pBdr>
      <w:shd w:val="clear" w:color="auto" w:fill="CCFFCC"/>
      <w:spacing w:before="100" w:beforeAutospacing="1" w:after="100" w:afterAutospacing="1"/>
      <w:jc w:val="center"/>
    </w:pPr>
    <w:rPr>
      <w:rFonts w:ascii="HG丸ｺﾞｼｯｸM-PRO" w:eastAsia="HG丸ｺﾞｼｯｸM-PRO" w:hAnsi="ＭＳ 明朝" w:hint="eastAsia"/>
      <w:kern w:val="0"/>
      <w:sz w:val="18"/>
      <w:szCs w:val="18"/>
    </w:rPr>
  </w:style>
  <w:style w:type="paragraph" w:customStyle="1" w:styleId="xl29">
    <w:name w:val="xl29"/>
    <w:basedOn w:val="a0"/>
    <w:pPr>
      <w:widowControl/>
      <w:pBdr>
        <w:top w:val="single" w:sz="4" w:space="0" w:color="auto"/>
        <w:left w:val="single" w:sz="4" w:space="0" w:color="auto"/>
      </w:pBdr>
      <w:shd w:val="clear" w:color="auto" w:fill="CCFFCC"/>
      <w:spacing w:before="100" w:beforeAutospacing="1" w:after="100" w:afterAutospacing="1"/>
      <w:jc w:val="center"/>
    </w:pPr>
    <w:rPr>
      <w:rFonts w:ascii="HG丸ｺﾞｼｯｸM-PRO" w:eastAsia="HG丸ｺﾞｼｯｸM-PRO" w:hAnsi="ＭＳ 明朝" w:hint="eastAsia"/>
      <w:kern w:val="0"/>
      <w:sz w:val="18"/>
      <w:szCs w:val="18"/>
    </w:rPr>
  </w:style>
  <w:style w:type="paragraph" w:customStyle="1" w:styleId="xl30">
    <w:name w:val="xl30"/>
    <w:basedOn w:val="a0"/>
    <w:pPr>
      <w:widowControl/>
      <w:pBdr>
        <w:left w:val="single" w:sz="4" w:space="0" w:color="auto"/>
        <w:bottom w:val="single" w:sz="4" w:space="0" w:color="auto"/>
      </w:pBdr>
      <w:shd w:val="clear" w:color="auto" w:fill="CCFFCC"/>
      <w:spacing w:before="100" w:beforeAutospacing="1" w:after="100" w:afterAutospacing="1"/>
      <w:jc w:val="center"/>
    </w:pPr>
    <w:rPr>
      <w:rFonts w:ascii="HG丸ｺﾞｼｯｸM-PRO" w:eastAsia="HG丸ｺﾞｼｯｸM-PRO" w:hAnsi="ＭＳ 明朝" w:hint="eastAsia"/>
      <w:kern w:val="0"/>
      <w:sz w:val="18"/>
      <w:szCs w:val="18"/>
    </w:rPr>
  </w:style>
  <w:style w:type="paragraph" w:customStyle="1" w:styleId="xl31">
    <w:name w:val="xl31"/>
    <w:basedOn w:val="a0"/>
    <w:pPr>
      <w:widowControl/>
      <w:pBdr>
        <w:left w:val="single" w:sz="4" w:space="0" w:color="FFFFFF"/>
      </w:pBdr>
      <w:shd w:val="clear" w:color="auto" w:fill="FFFFFF"/>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xl32">
    <w:name w:val="xl32"/>
    <w:basedOn w:val="a0"/>
    <w:pPr>
      <w:widowControl/>
      <w:shd w:val="clear" w:color="auto" w:fill="FFFFFF"/>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xl33">
    <w:name w:val="xl33"/>
    <w:basedOn w:val="a0"/>
    <w:pPr>
      <w:widowControl/>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HG丸ｺﾞｼｯｸM-PRO" w:eastAsia="HG丸ｺﾞｼｯｸM-PRO" w:hAnsi="ＭＳ 明朝" w:hint="eastAsia"/>
      <w:kern w:val="0"/>
      <w:sz w:val="10"/>
      <w:szCs w:val="10"/>
    </w:rPr>
  </w:style>
  <w:style w:type="paragraph" w:customStyle="1" w:styleId="xl34">
    <w:name w:val="xl34"/>
    <w:basedOn w:val="a0"/>
    <w:pPr>
      <w:widowControl/>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HG丸ｺﾞｼｯｸM-PRO" w:eastAsia="HG丸ｺﾞｼｯｸM-PRO" w:hAnsi="ＭＳ 明朝" w:hint="eastAsia"/>
      <w:kern w:val="0"/>
      <w:sz w:val="10"/>
      <w:szCs w:val="10"/>
    </w:rPr>
  </w:style>
  <w:style w:type="paragraph" w:customStyle="1" w:styleId="xl35">
    <w:name w:val="xl35"/>
    <w:basedOn w:val="a0"/>
    <w:pPr>
      <w:widowControl/>
      <w:pBdr>
        <w:top w:val="single" w:sz="4" w:space="0" w:color="auto"/>
        <w:bottom w:val="single" w:sz="4" w:space="0" w:color="auto"/>
      </w:pBdr>
      <w:shd w:val="clear" w:color="auto" w:fill="CCFFFF"/>
      <w:spacing w:before="100" w:beforeAutospacing="1" w:after="100" w:afterAutospacing="1"/>
      <w:jc w:val="center"/>
      <w:textAlignment w:val="center"/>
    </w:pPr>
    <w:rPr>
      <w:rFonts w:ascii="HG丸ｺﾞｼｯｸM-PRO" w:eastAsia="HG丸ｺﾞｼｯｸM-PRO" w:hAnsi="ＭＳ 明朝" w:hint="eastAsia"/>
      <w:kern w:val="0"/>
      <w:sz w:val="10"/>
      <w:szCs w:val="10"/>
    </w:rPr>
  </w:style>
  <w:style w:type="paragraph" w:customStyle="1" w:styleId="xl36">
    <w:name w:val="xl36"/>
    <w:basedOn w:val="a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HG丸ｺﾞｼｯｸM-PRO" w:eastAsia="HG丸ｺﾞｼｯｸM-PRO" w:hAnsi="ＭＳ 明朝" w:hint="eastAsia"/>
      <w:kern w:val="0"/>
      <w:sz w:val="10"/>
      <w:szCs w:val="10"/>
    </w:rPr>
  </w:style>
  <w:style w:type="paragraph" w:customStyle="1" w:styleId="xl37">
    <w:name w:val="xl37"/>
    <w:basedOn w:val="a0"/>
    <w:pPr>
      <w:widowControl/>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8">
    <w:name w:val="xl38"/>
    <w:basedOn w:val="a0"/>
    <w:pPr>
      <w:widowControl/>
      <w:pBdr>
        <w:left w:val="single" w:sz="4" w:space="0" w:color="auto"/>
      </w:pBdr>
      <w:shd w:val="clear" w:color="auto" w:fill="FFFFCC"/>
      <w:spacing w:before="100" w:beforeAutospacing="1" w:after="100" w:afterAutospacing="1"/>
      <w:jc w:val="left"/>
      <w:textAlignment w:val="center"/>
    </w:pPr>
    <w:rPr>
      <w:rFonts w:ascii="HG丸ｺﾞｼｯｸM-PRO" w:eastAsia="HG丸ｺﾞｼｯｸM-PRO" w:hAnsi="ＭＳ 明朝" w:hint="eastAsia"/>
      <w:kern w:val="0"/>
      <w:sz w:val="10"/>
      <w:szCs w:val="10"/>
    </w:rPr>
  </w:style>
  <w:style w:type="paragraph" w:customStyle="1" w:styleId="xl39">
    <w:name w:val="xl39"/>
    <w:basedOn w:val="a0"/>
    <w:pPr>
      <w:widowControl/>
      <w:pBdr>
        <w:right w:val="single" w:sz="4" w:space="0" w:color="auto"/>
      </w:pBdr>
      <w:shd w:val="clear" w:color="auto" w:fill="FFFFCC"/>
      <w:spacing w:before="100" w:beforeAutospacing="1" w:after="100" w:afterAutospacing="1"/>
      <w:jc w:val="left"/>
      <w:textAlignment w:val="center"/>
    </w:pPr>
    <w:rPr>
      <w:rFonts w:ascii="HG丸ｺﾞｼｯｸM-PRO" w:eastAsia="HG丸ｺﾞｼｯｸM-PRO" w:hAnsi="ＭＳ 明朝" w:hint="eastAsia"/>
      <w:kern w:val="0"/>
      <w:sz w:val="10"/>
      <w:szCs w:val="10"/>
    </w:rPr>
  </w:style>
  <w:style w:type="paragraph" w:customStyle="1" w:styleId="xl40">
    <w:name w:val="xl40"/>
    <w:basedOn w:val="a0"/>
    <w:pPr>
      <w:widowControl/>
      <w:shd w:val="clear" w:color="auto" w:fill="FFFFCC"/>
      <w:spacing w:before="100" w:beforeAutospacing="1" w:after="100" w:afterAutospacing="1"/>
      <w:jc w:val="left"/>
      <w:textAlignment w:val="center"/>
    </w:pPr>
    <w:rPr>
      <w:rFonts w:ascii="HG丸ｺﾞｼｯｸM-PRO" w:eastAsia="HG丸ｺﾞｼｯｸM-PRO" w:hAnsi="ＭＳ 明朝" w:hint="eastAsia"/>
      <w:kern w:val="0"/>
      <w:sz w:val="10"/>
      <w:szCs w:val="10"/>
    </w:rPr>
  </w:style>
  <w:style w:type="paragraph" w:customStyle="1" w:styleId="xl41">
    <w:name w:val="xl41"/>
    <w:basedOn w:val="a0"/>
    <w:pPr>
      <w:widowControl/>
      <w:pBdr>
        <w:left w:val="single" w:sz="4" w:space="0" w:color="auto"/>
        <w:right w:val="single" w:sz="4" w:space="0" w:color="auto"/>
      </w:pBdr>
      <w:shd w:val="clear" w:color="auto" w:fill="FFFFCC"/>
      <w:spacing w:before="100" w:beforeAutospacing="1" w:after="100" w:afterAutospacing="1"/>
      <w:jc w:val="left"/>
      <w:textAlignment w:val="center"/>
    </w:pPr>
    <w:rPr>
      <w:rFonts w:ascii="HG丸ｺﾞｼｯｸM-PRO" w:eastAsia="HG丸ｺﾞｼｯｸM-PRO" w:hAnsi="ＭＳ 明朝" w:hint="eastAsia"/>
      <w:kern w:val="0"/>
      <w:sz w:val="10"/>
      <w:szCs w:val="10"/>
    </w:rPr>
  </w:style>
  <w:style w:type="paragraph" w:customStyle="1" w:styleId="xl42">
    <w:name w:val="xl42"/>
    <w:basedOn w:val="a0"/>
    <w:pPr>
      <w:widowControl/>
      <w:pBdr>
        <w:left w:val="single" w:sz="4" w:space="0" w:color="auto"/>
        <w:right w:val="single" w:sz="4" w:space="0" w:color="auto"/>
      </w:pBdr>
      <w:shd w:val="clear" w:color="auto" w:fill="CCFFCC"/>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styleId="a8">
    <w:name w:val="footer"/>
    <w:basedOn w:val="a0"/>
    <w:pPr>
      <w:tabs>
        <w:tab w:val="center" w:pos="4252"/>
        <w:tab w:val="right" w:pos="8504"/>
      </w:tabs>
      <w:snapToGrid w:val="0"/>
    </w:pPr>
  </w:style>
  <w:style w:type="character" w:styleId="a9">
    <w:name w:val="page number"/>
    <w:basedOn w:val="a1"/>
  </w:style>
  <w:style w:type="paragraph" w:styleId="aa">
    <w:name w:val="header"/>
    <w:basedOn w:val="a0"/>
    <w:pPr>
      <w:tabs>
        <w:tab w:val="center" w:pos="4252"/>
        <w:tab w:val="right" w:pos="8504"/>
      </w:tabs>
      <w:snapToGrid w:val="0"/>
    </w:pPr>
  </w:style>
  <w:style w:type="paragraph" w:styleId="ab">
    <w:name w:val="Block Text"/>
    <w:basedOn w:val="a0"/>
    <w:pPr>
      <w:ind w:leftChars="400" w:left="960" w:rightChars="-57" w:right="-137"/>
    </w:pPr>
    <w:rPr>
      <w:rFonts w:ascii="ＭＳ 明朝" w:hAnsi="ＭＳ 明朝"/>
      <w:kern w:val="0"/>
      <w:sz w:val="16"/>
    </w:rPr>
  </w:style>
  <w:style w:type="character" w:styleId="ac">
    <w:name w:val="Hyperlink"/>
    <w:rPr>
      <w:color w:val="0000FF"/>
      <w:u w:val="single"/>
    </w:rPr>
  </w:style>
  <w:style w:type="character" w:styleId="ad">
    <w:name w:val="FollowedHyperlink"/>
    <w:rPr>
      <w:color w:val="800080"/>
      <w:u w:val="single"/>
    </w:rPr>
  </w:style>
  <w:style w:type="paragraph" w:styleId="ae">
    <w:name w:val="Balloon Text"/>
    <w:basedOn w:val="a0"/>
    <w:semiHidden/>
    <w:rsid w:val="00D14ED1"/>
    <w:rPr>
      <w:rFonts w:ascii="Arial" w:eastAsia="ＭＳ ゴシック" w:hAnsi="Arial"/>
      <w:sz w:val="18"/>
      <w:szCs w:val="18"/>
    </w:rPr>
  </w:style>
  <w:style w:type="character" w:styleId="af">
    <w:name w:val="annotation reference"/>
    <w:semiHidden/>
    <w:rsid w:val="00C5432E"/>
    <w:rPr>
      <w:sz w:val="18"/>
      <w:szCs w:val="18"/>
    </w:rPr>
  </w:style>
  <w:style w:type="paragraph" w:styleId="af0">
    <w:name w:val="annotation text"/>
    <w:basedOn w:val="a0"/>
    <w:semiHidden/>
    <w:rsid w:val="00C5432E"/>
    <w:pPr>
      <w:jc w:val="left"/>
    </w:pPr>
  </w:style>
  <w:style w:type="paragraph" w:styleId="af1">
    <w:name w:val="annotation subject"/>
    <w:basedOn w:val="af0"/>
    <w:next w:val="af0"/>
    <w:semiHidden/>
    <w:rsid w:val="00C5432E"/>
    <w:rPr>
      <w:b/>
      <w:bCs/>
    </w:rPr>
  </w:style>
  <w:style w:type="table" w:styleId="af2">
    <w:name w:val="Table Grid"/>
    <w:basedOn w:val="a2"/>
    <w:rsid w:val="005A48E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教育目的_本文"/>
    <w:basedOn w:val="a0"/>
    <w:next w:val="a0"/>
    <w:rsid w:val="007C7E61"/>
    <w:pPr>
      <w:spacing w:after="120"/>
      <w:ind w:left="1077" w:firstLine="238"/>
    </w:pPr>
    <w:rPr>
      <w:rFonts w:ascii="ＭＳ 明朝" w:hAnsi="ＭＳ 明朝"/>
      <w:szCs w:val="24"/>
    </w:rPr>
  </w:style>
  <w:style w:type="paragraph" w:customStyle="1" w:styleId="24pt1">
    <w:name w:val="スタイル 教育目的_本文 + 24 pt 最初の行 :  1 字"/>
    <w:basedOn w:val="af3"/>
    <w:rsid w:val="00A7419F"/>
    <w:pPr>
      <w:spacing w:line="340" w:lineRule="exact"/>
      <w:ind w:left="450" w:firstLine="100"/>
    </w:pPr>
    <w:rPr>
      <w:rFonts w:cs="ＭＳ 明朝"/>
      <w:sz w:val="48"/>
      <w:szCs w:val="20"/>
    </w:rPr>
  </w:style>
  <w:style w:type="paragraph" w:customStyle="1" w:styleId="af4">
    <w:name w:val="教育方針_●目的"/>
    <w:next w:val="a0"/>
    <w:rsid w:val="0051655C"/>
    <w:pPr>
      <w:spacing w:before="120" w:after="120"/>
    </w:pPr>
    <w:rPr>
      <w:rFonts w:ascii="ＭＳ ゴシック" w:eastAsia="ＭＳ ゴシック" w:hAnsi="ＭＳ ゴシック" w:cs="ＭＳ 明朝"/>
      <w:b/>
      <w:bCs/>
      <w:kern w:val="2"/>
      <w:sz w:val="24"/>
    </w:rPr>
  </w:style>
  <w:style w:type="paragraph" w:customStyle="1" w:styleId="a">
    <w:name w:val="募集人員"/>
    <w:basedOn w:val="a0"/>
    <w:link w:val="af5"/>
    <w:rsid w:val="00E069A9"/>
    <w:pPr>
      <w:numPr>
        <w:numId w:val="34"/>
      </w:numPr>
      <w:tabs>
        <w:tab w:val="left" w:pos="240"/>
      </w:tabs>
      <w:ind w:leftChars="150" w:left="250" w:hangingChars="100" w:hanging="100"/>
      <w:outlineLvl w:val="0"/>
    </w:pPr>
    <w:rPr>
      <w:rFonts w:ascii="ＭＳ 明朝" w:hAnsi="ＭＳ 明朝"/>
      <w:b/>
      <w:szCs w:val="24"/>
    </w:rPr>
  </w:style>
  <w:style w:type="character" w:customStyle="1" w:styleId="af5">
    <w:name w:val="募集人員 (文字) (文字)"/>
    <w:link w:val="a"/>
    <w:rsid w:val="00E069A9"/>
    <w:rPr>
      <w:rFonts w:ascii="ＭＳ 明朝" w:eastAsia="ＭＳ 明朝" w:hAnsi="ＭＳ 明朝"/>
      <w:b/>
      <w:kern w:val="2"/>
      <w:sz w:val="24"/>
      <w:szCs w:val="24"/>
      <w:lang w:val="en-US" w:eastAsia="ja-JP" w:bidi="ar-SA"/>
    </w:rPr>
  </w:style>
  <w:style w:type="paragraph" w:customStyle="1" w:styleId="11">
    <w:name w:val="情報_1_(1)"/>
    <w:basedOn w:val="a0"/>
    <w:link w:val="110"/>
    <w:rsid w:val="00C974D9"/>
    <w:pPr>
      <w:numPr>
        <w:ilvl w:val="1"/>
        <w:numId w:val="34"/>
      </w:numPr>
      <w:outlineLvl w:val="0"/>
    </w:pPr>
    <w:rPr>
      <w:rFonts w:ascii="ＭＳ 明朝" w:hAnsi="ＭＳ 明朝"/>
      <w:sz w:val="21"/>
      <w:szCs w:val="24"/>
    </w:rPr>
  </w:style>
  <w:style w:type="paragraph" w:customStyle="1" w:styleId="111">
    <w:name w:val="情報_1_(1)_1."/>
    <w:basedOn w:val="a0"/>
    <w:rsid w:val="006753A2"/>
    <w:pPr>
      <w:numPr>
        <w:ilvl w:val="2"/>
        <w:numId w:val="34"/>
      </w:numPr>
    </w:pPr>
    <w:rPr>
      <w:rFonts w:ascii="ＭＳ 明朝" w:hAnsi="ＭＳ 明朝"/>
      <w:sz w:val="21"/>
      <w:szCs w:val="24"/>
    </w:rPr>
  </w:style>
  <w:style w:type="paragraph" w:customStyle="1" w:styleId="51">
    <w:name w:val="情報_5._(1)_①"/>
    <w:basedOn w:val="a0"/>
    <w:rsid w:val="00A7419F"/>
    <w:pPr>
      <w:numPr>
        <w:ilvl w:val="3"/>
        <w:numId w:val="34"/>
      </w:numPr>
      <w:tabs>
        <w:tab w:val="clear" w:pos="1680"/>
        <w:tab w:val="num" w:pos="540"/>
      </w:tabs>
      <w:spacing w:line="240" w:lineRule="exact"/>
      <w:ind w:leftChars="300" w:left="500" w:hangingChars="200" w:hanging="200"/>
    </w:pPr>
    <w:rPr>
      <w:rFonts w:ascii="ＭＳ 明朝" w:hAnsi="ＭＳ 明朝"/>
      <w:sz w:val="18"/>
      <w:szCs w:val="24"/>
    </w:rPr>
  </w:style>
  <w:style w:type="character" w:customStyle="1" w:styleId="110">
    <w:name w:val="情報_1_(1) (文字)"/>
    <w:link w:val="11"/>
    <w:rsid w:val="00C974D9"/>
    <w:rPr>
      <w:rFonts w:ascii="ＭＳ 明朝" w:hAnsi="ＭＳ 明朝"/>
      <w:kern w:val="2"/>
      <w:sz w:val="21"/>
      <w:szCs w:val="24"/>
    </w:rPr>
  </w:style>
  <w:style w:type="character" w:customStyle="1" w:styleId="43">
    <w:name w:val="情報_4._(3) (文字)"/>
    <w:rsid w:val="006B31CC"/>
    <w:rPr>
      <w:rFonts w:ascii="ＭＳ 明朝" w:hAnsi="ＭＳ 明朝"/>
      <w:kern w:val="2"/>
      <w:sz w:val="21"/>
      <w:szCs w:val="24"/>
    </w:rPr>
  </w:style>
  <w:style w:type="paragraph" w:customStyle="1" w:styleId="42">
    <w:name w:val="情報_4_(2)_・_"/>
    <w:basedOn w:val="a0"/>
    <w:rsid w:val="00AA10A2"/>
    <w:pPr>
      <w:numPr>
        <w:numId w:val="36"/>
      </w:numPr>
      <w:tabs>
        <w:tab w:val="clear" w:pos="1260"/>
      </w:tabs>
      <w:ind w:leftChars="225" w:left="391" w:hangingChars="166" w:hanging="166"/>
    </w:pPr>
    <w:rPr>
      <w:rFonts w:ascii="ＭＳ 明朝" w:hAnsi="ＭＳ 明朝"/>
      <w:sz w:val="21"/>
      <w:szCs w:val="24"/>
    </w:rPr>
  </w:style>
  <w:style w:type="paragraph" w:customStyle="1" w:styleId="44">
    <w:name w:val="情報_4._(4)_●_&lt;&gt;"/>
    <w:basedOn w:val="a0"/>
    <w:link w:val="440"/>
    <w:rsid w:val="00995D8B"/>
    <w:pPr>
      <w:autoSpaceDE w:val="0"/>
      <w:autoSpaceDN w:val="0"/>
      <w:ind w:leftChars="250" w:left="350" w:hangingChars="100" w:hanging="100"/>
    </w:pPr>
    <w:rPr>
      <w:rFonts w:ascii="ＭＳ 明朝" w:hAnsi="ＭＳ 明朝"/>
      <w:sz w:val="21"/>
      <w:szCs w:val="24"/>
    </w:rPr>
  </w:style>
  <w:style w:type="paragraph" w:customStyle="1" w:styleId="Century9pt0mm">
    <w:name w:val="スタイル (英数字) Century (記号と特殊文字) ＭＳ 明朝 9 pt 左 :  0 mm ぶら下げインデント : ..."/>
    <w:basedOn w:val="a0"/>
    <w:rsid w:val="007960F5"/>
    <w:pPr>
      <w:autoSpaceDE w:val="0"/>
      <w:autoSpaceDN w:val="0"/>
      <w:ind w:left="300" w:hangingChars="300" w:hanging="300"/>
    </w:pPr>
    <w:rPr>
      <w:rFonts w:ascii="Century" w:hAnsi="ＭＳ 明朝" w:cs="ＭＳ 明朝"/>
      <w:sz w:val="18"/>
    </w:rPr>
  </w:style>
  <w:style w:type="paragraph" w:customStyle="1" w:styleId="1110">
    <w:name w:val="スタイル 情報_1_(1)_1. + 左  0 字"/>
    <w:basedOn w:val="111"/>
    <w:rsid w:val="00C974D9"/>
    <w:pPr>
      <w:ind w:left="1440" w:firstLine="0"/>
    </w:pPr>
    <w:rPr>
      <w:rFonts w:cs="ＭＳ 明朝"/>
      <w:szCs w:val="20"/>
    </w:rPr>
  </w:style>
  <w:style w:type="character" w:customStyle="1" w:styleId="440">
    <w:name w:val="情報_4._(4)_●_&lt;&gt; (文字)"/>
    <w:link w:val="44"/>
    <w:rsid w:val="00995D8B"/>
    <w:rPr>
      <w:rFonts w:ascii="ＭＳ 明朝" w:eastAsia="ＭＳ 明朝" w:hAnsi="ＭＳ 明朝"/>
      <w:kern w:val="2"/>
      <w:sz w:val="21"/>
      <w:szCs w:val="24"/>
      <w:lang w:val="en-US" w:eastAsia="ja-JP" w:bidi="ar-SA"/>
    </w:rPr>
  </w:style>
  <w:style w:type="paragraph" w:customStyle="1" w:styleId="420">
    <w:name w:val="スタイル 情報_4_(2)_・_ + 左  0 字"/>
    <w:basedOn w:val="42"/>
    <w:rsid w:val="00C974D9"/>
    <w:pPr>
      <w:ind w:leftChars="0" w:left="539" w:firstLineChars="0" w:firstLine="0"/>
    </w:pPr>
    <w:rPr>
      <w:rFonts w:cs="ＭＳ 明朝"/>
      <w:szCs w:val="20"/>
    </w:rPr>
  </w:style>
  <w:style w:type="paragraph" w:customStyle="1" w:styleId="4425">
    <w:name w:val="スタイル 情報_4._(4)_●_&lt;&gt; + 左 :  2.5 字"/>
    <w:basedOn w:val="44"/>
    <w:rsid w:val="00AA10A2"/>
    <w:rPr>
      <w:rFonts w:cs="ＭＳ 明朝"/>
      <w:szCs w:val="20"/>
    </w:rPr>
  </w:style>
  <w:style w:type="paragraph" w:customStyle="1" w:styleId="442525">
    <w:name w:val="スタイル スタイル 情報_4._(4)_●_&lt;&gt; + 左 :  2.5 字 + 左 :  2.5 字"/>
    <w:basedOn w:val="4425"/>
    <w:rsid w:val="00AA10A2"/>
  </w:style>
  <w:style w:type="paragraph" w:customStyle="1" w:styleId="6pt">
    <w:name w:val="スタイル 教育目的_本文 + 段落後 :  6 pt"/>
    <w:basedOn w:val="af3"/>
    <w:rsid w:val="00DA38A1"/>
    <w:pPr>
      <w:ind w:firstLine="278"/>
    </w:pPr>
    <w:rPr>
      <w:rFonts w:cs="ＭＳ 明朝"/>
      <w:szCs w:val="20"/>
    </w:rPr>
  </w:style>
  <w:style w:type="paragraph" w:customStyle="1" w:styleId="3">
    <w:name w:val="教育目的_本文_3"/>
    <w:basedOn w:val="a0"/>
    <w:rsid w:val="007C7E61"/>
    <w:pPr>
      <w:numPr>
        <w:numId w:val="37"/>
      </w:numPr>
    </w:pPr>
  </w:style>
  <w:style w:type="paragraph" w:customStyle="1" w:styleId="9pt0mm25-2">
    <w:name w:val="スタイル (英数字) ＭＳ 明朝 9 pt 左 :  0 mm ぶら下げインデント :  2.5 字 最初の行 :  -2...."/>
    <w:basedOn w:val="a0"/>
    <w:rsid w:val="007960F5"/>
    <w:pPr>
      <w:ind w:left="300" w:hangingChars="300" w:hanging="300"/>
    </w:pPr>
    <w:rPr>
      <w:rFonts w:ascii="ＭＳ 明朝" w:hAnsi="ＭＳ 明朝" w:cs="ＭＳ 明朝"/>
      <w:sz w:val="18"/>
    </w:rPr>
  </w:style>
  <w:style w:type="paragraph" w:customStyle="1" w:styleId="2">
    <w:name w:val="教育目的_本文_2"/>
    <w:next w:val="a0"/>
    <w:rsid w:val="00E55AD1"/>
    <w:pPr>
      <w:numPr>
        <w:numId w:val="41"/>
      </w:numPr>
      <w:spacing w:after="120"/>
      <w:ind w:left="1259"/>
    </w:pPr>
    <w:rPr>
      <w:rFonts w:ascii="ＭＳ 明朝" w:hAnsi="ＭＳ 明朝" w:cs="ＭＳ 明朝"/>
      <w:kern w:val="2"/>
      <w:sz w:val="24"/>
    </w:rPr>
  </w:style>
  <w:style w:type="paragraph" w:customStyle="1" w:styleId="6">
    <w:name w:val="情報_6_本文"/>
    <w:basedOn w:val="a0"/>
    <w:link w:val="60"/>
    <w:rsid w:val="004F6C1E"/>
    <w:pPr>
      <w:ind w:left="960"/>
    </w:pPr>
    <w:rPr>
      <w:rFonts w:ascii="ＭＳ 明朝" w:hAnsi="ＭＳ 明朝"/>
      <w:sz w:val="21"/>
      <w:szCs w:val="24"/>
    </w:rPr>
  </w:style>
  <w:style w:type="character" w:customStyle="1" w:styleId="60">
    <w:name w:val="情報_6_本文 (文字)"/>
    <w:link w:val="6"/>
    <w:rsid w:val="004F6C1E"/>
    <w:rPr>
      <w:rFonts w:ascii="ＭＳ 明朝" w:eastAsia="ＭＳ 明朝" w:hAnsi="ＭＳ 明朝"/>
      <w:kern w:val="2"/>
      <w:sz w:val="21"/>
      <w:szCs w:val="24"/>
      <w:lang w:val="en-US" w:eastAsia="ja-JP" w:bidi="ar-SA"/>
    </w:rPr>
  </w:style>
  <w:style w:type="paragraph" w:customStyle="1" w:styleId="10">
    <w:name w:val="願書_注1."/>
    <w:basedOn w:val="a0"/>
    <w:rsid w:val="004F6C1E"/>
    <w:pPr>
      <w:autoSpaceDE w:val="0"/>
      <w:autoSpaceDN w:val="0"/>
      <w:ind w:left="540" w:hangingChars="300" w:hanging="540"/>
    </w:pPr>
    <w:rPr>
      <w:rFonts w:ascii="HG丸ｺﾞｼｯｸM-PRO" w:hAnsi="ＭＳ 明朝"/>
      <w:sz w:val="18"/>
      <w:szCs w:val="24"/>
    </w:rPr>
  </w:style>
  <w:style w:type="paragraph" w:customStyle="1" w:styleId="af6">
    <w:name w:val="情報科学研究科//"/>
    <w:basedOn w:val="a0"/>
    <w:rsid w:val="004F6C1E"/>
    <w:rPr>
      <w:rFonts w:ascii="ＭＳ 明朝" w:hAnsi="ＭＳ 明朝"/>
      <w:b/>
      <w:sz w:val="36"/>
      <w:szCs w:val="24"/>
    </w:rPr>
  </w:style>
  <w:style w:type="paragraph" w:customStyle="1" w:styleId="32">
    <w:name w:val="情報_3_本文"/>
    <w:basedOn w:val="a0"/>
    <w:rsid w:val="004F6C1E"/>
    <w:pPr>
      <w:ind w:leftChars="200" w:left="480"/>
    </w:pPr>
    <w:rPr>
      <w:rFonts w:ascii="ＭＳ 明朝" w:hAnsi="ＭＳ 明朝"/>
      <w:sz w:val="21"/>
      <w:szCs w:val="24"/>
    </w:rPr>
  </w:style>
  <w:style w:type="paragraph" w:customStyle="1" w:styleId="210">
    <w:name w:val="情報_2_(1)"/>
    <w:basedOn w:val="a0"/>
    <w:link w:val="211"/>
    <w:rsid w:val="004F6C1E"/>
    <w:pPr>
      <w:ind w:leftChars="100" w:left="600" w:hangingChars="200" w:hanging="360"/>
    </w:pPr>
    <w:rPr>
      <w:rFonts w:ascii="ＭＳ 明朝" w:hAnsi="ＭＳ 明朝"/>
      <w:sz w:val="21"/>
      <w:szCs w:val="24"/>
    </w:rPr>
  </w:style>
  <w:style w:type="character" w:customStyle="1" w:styleId="211">
    <w:name w:val="情報_2_(1) (文字) (文字)"/>
    <w:link w:val="210"/>
    <w:rsid w:val="004F6C1E"/>
    <w:rPr>
      <w:rFonts w:ascii="ＭＳ 明朝" w:eastAsia="ＭＳ 明朝" w:hAnsi="ＭＳ 明朝"/>
      <w:kern w:val="2"/>
      <w:sz w:val="21"/>
      <w:szCs w:val="24"/>
      <w:lang w:val="en-US" w:eastAsia="ja-JP" w:bidi="ar-SA"/>
    </w:rPr>
  </w:style>
  <w:style w:type="paragraph" w:customStyle="1" w:styleId="291">
    <w:name w:val="情報_2_(9)_[注]_1"/>
    <w:basedOn w:val="a0"/>
    <w:rsid w:val="004F6C1E"/>
    <w:pPr>
      <w:tabs>
        <w:tab w:val="left" w:pos="1620"/>
      </w:tabs>
      <w:ind w:leftChars="600" w:left="1620" w:hangingChars="100" w:hanging="180"/>
      <w:jc w:val="left"/>
    </w:pPr>
    <w:rPr>
      <w:rFonts w:ascii="ＭＳ 明朝" w:hAnsi="ＭＳ 明朝"/>
      <w:sz w:val="21"/>
      <w:szCs w:val="24"/>
    </w:rPr>
  </w:style>
  <w:style w:type="paragraph" w:customStyle="1" w:styleId="421">
    <w:name w:val="情報_4_(2)_・"/>
    <w:basedOn w:val="a0"/>
    <w:rsid w:val="004F6C1E"/>
    <w:pPr>
      <w:tabs>
        <w:tab w:val="left" w:pos="900"/>
      </w:tabs>
      <w:ind w:leftChars="269" w:left="898" w:hangingChars="120" w:hanging="252"/>
    </w:pPr>
    <w:rPr>
      <w:rFonts w:ascii="ＭＳ 明朝" w:hAnsi="ＭＳ 明朝"/>
      <w:sz w:val="21"/>
      <w:szCs w:val="24"/>
    </w:rPr>
  </w:style>
  <w:style w:type="paragraph" w:customStyle="1" w:styleId="61">
    <w:name w:val="情報_6_本文_☆"/>
    <w:basedOn w:val="a0"/>
    <w:rsid w:val="004F6C1E"/>
    <w:pPr>
      <w:ind w:left="1470" w:hanging="210"/>
    </w:pPr>
    <w:rPr>
      <w:rFonts w:ascii="ＭＳ 明朝" w:hAnsi="ＭＳ 明朝"/>
      <w:sz w:val="21"/>
      <w:szCs w:val="24"/>
    </w:rPr>
  </w:style>
  <w:style w:type="paragraph" w:customStyle="1" w:styleId="510">
    <w:name w:val="情報_5_(1)_①"/>
    <w:basedOn w:val="a0"/>
    <w:rsid w:val="00423EB7"/>
    <w:pPr>
      <w:ind w:leftChars="300" w:left="780" w:hangingChars="100" w:hanging="180"/>
    </w:pPr>
    <w:rPr>
      <w:szCs w:val="21"/>
    </w:rPr>
  </w:style>
  <w:style w:type="paragraph" w:styleId="af7">
    <w:name w:val="Revision"/>
    <w:hidden/>
    <w:uiPriority w:val="99"/>
    <w:semiHidden/>
    <w:rsid w:val="00744917"/>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7338">
      <w:bodyDiv w:val="1"/>
      <w:marLeft w:val="0"/>
      <w:marRight w:val="0"/>
      <w:marTop w:val="0"/>
      <w:marBottom w:val="0"/>
      <w:divBdr>
        <w:top w:val="none" w:sz="0" w:space="0" w:color="auto"/>
        <w:left w:val="none" w:sz="0" w:space="0" w:color="auto"/>
        <w:bottom w:val="none" w:sz="0" w:space="0" w:color="auto"/>
        <w:right w:val="none" w:sz="0" w:space="0" w:color="auto"/>
      </w:divBdr>
    </w:div>
    <w:div w:id="1418360506">
      <w:bodyDiv w:val="1"/>
      <w:marLeft w:val="0"/>
      <w:marRight w:val="0"/>
      <w:marTop w:val="0"/>
      <w:marBottom w:val="0"/>
      <w:divBdr>
        <w:top w:val="none" w:sz="0" w:space="0" w:color="auto"/>
        <w:left w:val="none" w:sz="0" w:space="0" w:color="auto"/>
        <w:bottom w:val="none" w:sz="0" w:space="0" w:color="auto"/>
        <w:right w:val="none" w:sz="0" w:space="0" w:color="auto"/>
      </w:divBdr>
    </w:div>
    <w:div w:id="17074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Words>
  <Characters>1054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事務系常用WS</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creator>奈良先端科学技術大学院大学</dc:creator>
  <cp:lastModifiedBy>kanako</cp:lastModifiedBy>
  <cp:revision>3</cp:revision>
  <cp:lastPrinted>2016-03-09T04:11:00Z</cp:lastPrinted>
  <dcterms:created xsi:type="dcterms:W3CDTF">2016-03-24T04:58:00Z</dcterms:created>
  <dcterms:modified xsi:type="dcterms:W3CDTF">2016-03-24T05:13:00Z</dcterms:modified>
</cp:coreProperties>
</file>