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702" w:rsidRPr="00BF2BBD" w:rsidRDefault="00FF0702" w:rsidP="00BF2BBD">
      <w:pPr>
        <w:spacing w:line="300" w:lineRule="exact"/>
        <w:rPr>
          <w:rFonts w:ascii="ＭＳ 明朝" w:eastAsia="ＭＳ 明朝" w:hAnsi="ＭＳ 明朝" w:hint="eastAsia"/>
          <w:sz w:val="22"/>
        </w:rPr>
      </w:pPr>
      <w:bookmarkStart w:id="0" w:name="_GoBack"/>
      <w:bookmarkEnd w:id="0"/>
    </w:p>
    <w:p w:rsidR="00FF0702" w:rsidRPr="00BF2BBD" w:rsidRDefault="00FF0702" w:rsidP="00BF2BBD">
      <w:pPr>
        <w:spacing w:line="300" w:lineRule="exact"/>
        <w:jc w:val="center"/>
        <w:rPr>
          <w:rFonts w:ascii="ＭＳ 明朝" w:eastAsia="ＭＳ 明朝" w:hAnsi="ＭＳ 明朝" w:hint="eastAsia"/>
        </w:rPr>
      </w:pPr>
      <w:r w:rsidRPr="00BF2BBD">
        <w:rPr>
          <w:rFonts w:ascii="ＭＳ 明朝" w:eastAsia="ＭＳ 明朝" w:hAnsi="ＭＳ 明朝"/>
        </w:rPr>
        <w:fldChar w:fldCharType="begin"/>
      </w:r>
      <w:r w:rsidRPr="00BF2BBD">
        <w:rPr>
          <w:rFonts w:ascii="ＭＳ 明朝" w:eastAsia="ＭＳ 明朝" w:hAnsi="ＭＳ 明朝"/>
        </w:rPr>
        <w:instrText xml:space="preserve"> eq \o\ad(</w:instrText>
      </w:r>
      <w:r w:rsidRPr="00BF2BBD">
        <w:rPr>
          <w:rFonts w:ascii="ＭＳ 明朝" w:eastAsia="ＭＳ 明朝" w:hAnsi="ＭＳ 明朝" w:hint="eastAsia"/>
        </w:rPr>
        <w:instrText>受託研究申込書</w:instrText>
      </w:r>
      <w:r w:rsidRPr="00BF2BBD">
        <w:rPr>
          <w:rFonts w:ascii="ＭＳ 明朝" w:eastAsia="ＭＳ 明朝" w:hAnsi="ＭＳ 明朝"/>
        </w:rPr>
        <w:instrText>,</w:instrText>
      </w:r>
      <w:r w:rsidRPr="00BF2BBD">
        <w:rPr>
          <w:rFonts w:ascii="ＭＳ 明朝" w:eastAsia="ＭＳ 明朝" w:hAnsi="ＭＳ 明朝" w:hint="eastAsia"/>
        </w:rPr>
        <w:instrText xml:space="preserve">　　　　　　　　　　　</w:instrText>
      </w:r>
      <w:r w:rsidRPr="00BF2BBD">
        <w:rPr>
          <w:rFonts w:ascii="ＭＳ 明朝" w:eastAsia="ＭＳ 明朝" w:hAnsi="ＭＳ 明朝"/>
        </w:rPr>
        <w:instrText>)</w:instrText>
      </w:r>
      <w:r w:rsidRPr="00BF2BBD">
        <w:rPr>
          <w:rFonts w:ascii="ＭＳ 明朝" w:eastAsia="ＭＳ 明朝" w:hAnsi="ＭＳ 明朝"/>
        </w:rPr>
        <w:fldChar w:fldCharType="end"/>
      </w:r>
    </w:p>
    <w:p w:rsidR="00FF0702" w:rsidRPr="00BF2BBD" w:rsidRDefault="00FF0702" w:rsidP="00BF2BBD">
      <w:pPr>
        <w:spacing w:line="300" w:lineRule="exact"/>
        <w:jc w:val="center"/>
        <w:rPr>
          <w:rFonts w:ascii="ＭＳ 明朝" w:eastAsia="ＭＳ 明朝" w:hAnsi="ＭＳ 明朝" w:hint="eastAsia"/>
          <w:sz w:val="28"/>
        </w:rPr>
      </w:pPr>
    </w:p>
    <w:p w:rsidR="00FF0702" w:rsidRPr="008454AC" w:rsidRDefault="0038767C" w:rsidP="00BF2BBD">
      <w:pPr>
        <w:spacing w:line="300" w:lineRule="exact"/>
        <w:jc w:val="right"/>
        <w:rPr>
          <w:rFonts w:ascii="ＭＳ 明朝" w:eastAsia="ＭＳ 明朝" w:hAnsi="ＭＳ 明朝" w:hint="eastAsia"/>
          <w:sz w:val="21"/>
          <w:szCs w:val="21"/>
        </w:rPr>
      </w:pPr>
      <w:r>
        <w:rPr>
          <w:rFonts w:ascii="ＭＳ 明朝" w:eastAsia="ＭＳ 明朝" w:hAnsi="ＭＳ 明朝" w:hint="eastAsia"/>
          <w:sz w:val="21"/>
          <w:szCs w:val="21"/>
        </w:rPr>
        <w:t>令和</w:t>
      </w:r>
      <w:r w:rsidR="00FF0702" w:rsidRPr="008454AC">
        <w:rPr>
          <w:rFonts w:ascii="ＭＳ 明朝" w:eastAsia="ＭＳ 明朝" w:hAnsi="ＭＳ 明朝" w:hint="eastAsia"/>
          <w:sz w:val="21"/>
          <w:szCs w:val="21"/>
        </w:rPr>
        <w:t xml:space="preserve">　　年　　月　　日</w:t>
      </w:r>
    </w:p>
    <w:p w:rsidR="00FF0702" w:rsidRPr="008454AC" w:rsidRDefault="00C1744E" w:rsidP="00BF2BBD">
      <w:pPr>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国立大学法人</w:t>
      </w:r>
    </w:p>
    <w:p w:rsidR="00FF0702" w:rsidRPr="008454AC" w:rsidRDefault="00FF0702" w:rsidP="00BF2BBD">
      <w:pPr>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奈良先端科学技術大学院大学長　殿</w:t>
      </w:r>
    </w:p>
    <w:p w:rsidR="00FF0702" w:rsidRPr="008454AC" w:rsidRDefault="00FF0702" w:rsidP="00BF2BBD">
      <w:pPr>
        <w:spacing w:line="300" w:lineRule="exact"/>
        <w:rPr>
          <w:rFonts w:ascii="ＭＳ 明朝" w:eastAsia="ＭＳ 明朝" w:hAnsi="ＭＳ 明朝" w:hint="eastAsia"/>
          <w:sz w:val="21"/>
          <w:szCs w:val="21"/>
        </w:rPr>
      </w:pPr>
    </w:p>
    <w:p w:rsidR="00FF0702" w:rsidRPr="008454AC" w:rsidRDefault="00FF0702" w:rsidP="008454AC">
      <w:pPr>
        <w:spacing w:line="36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 xml:space="preserve">　　　　　　　　　　　　　　　委託者</w:t>
      </w:r>
    </w:p>
    <w:p w:rsidR="00FF0702" w:rsidRPr="008454AC" w:rsidRDefault="00FF0702" w:rsidP="008454AC">
      <w:pPr>
        <w:spacing w:line="360" w:lineRule="exact"/>
        <w:rPr>
          <w:rFonts w:ascii="ＭＳ 明朝" w:eastAsia="ＭＳ 明朝" w:hAnsi="ＭＳ 明朝" w:hint="eastAsia"/>
          <w:sz w:val="21"/>
          <w:szCs w:val="21"/>
          <w:u w:val="single"/>
        </w:rPr>
      </w:pPr>
      <w:r w:rsidRPr="008454AC">
        <w:rPr>
          <w:rFonts w:ascii="ＭＳ 明朝" w:eastAsia="ＭＳ 明朝" w:hAnsi="ＭＳ 明朝" w:hint="eastAsia"/>
          <w:sz w:val="21"/>
          <w:szCs w:val="21"/>
        </w:rPr>
        <w:t xml:space="preserve">　　　　　　　　　　　　　　　　　住　　所：</w:t>
      </w:r>
      <w:r w:rsidRPr="008454AC">
        <w:rPr>
          <w:rFonts w:ascii="ＭＳ 明朝" w:eastAsia="ＭＳ 明朝" w:hAnsi="ＭＳ 明朝" w:hint="eastAsia"/>
          <w:sz w:val="21"/>
          <w:szCs w:val="21"/>
          <w:u w:val="single"/>
        </w:rPr>
        <w:t xml:space="preserve">　　　　　　　　　　　　　　　　</w:t>
      </w:r>
    </w:p>
    <w:p w:rsidR="00FF0702" w:rsidRPr="008454AC" w:rsidRDefault="00FF0702" w:rsidP="008454AC">
      <w:pPr>
        <w:spacing w:line="360" w:lineRule="exact"/>
        <w:rPr>
          <w:rFonts w:ascii="ＭＳ 明朝" w:eastAsia="ＭＳ 明朝" w:hAnsi="ＭＳ 明朝" w:hint="eastAsia"/>
          <w:sz w:val="21"/>
          <w:szCs w:val="21"/>
          <w:u w:val="single"/>
        </w:rPr>
      </w:pPr>
      <w:r w:rsidRPr="008454AC">
        <w:rPr>
          <w:rFonts w:ascii="ＭＳ 明朝" w:eastAsia="ＭＳ 明朝" w:hAnsi="ＭＳ 明朝" w:hint="eastAsia"/>
          <w:sz w:val="21"/>
          <w:szCs w:val="21"/>
        </w:rPr>
        <w:t xml:space="preserve">　　　　　　　　　　　　　　　　　名　　称：</w:t>
      </w:r>
      <w:r w:rsidRPr="008454AC">
        <w:rPr>
          <w:rFonts w:ascii="ＭＳ 明朝" w:eastAsia="ＭＳ 明朝" w:hAnsi="ＭＳ 明朝" w:hint="eastAsia"/>
          <w:sz w:val="21"/>
          <w:szCs w:val="21"/>
          <w:u w:val="single"/>
        </w:rPr>
        <w:t xml:space="preserve">　　　　　　　　　　　　　　　　</w:t>
      </w:r>
    </w:p>
    <w:p w:rsidR="00FF0702" w:rsidRPr="008454AC" w:rsidRDefault="00FF0702" w:rsidP="008454AC">
      <w:pPr>
        <w:spacing w:line="36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 xml:space="preserve">　　　　　　　　　　　　　　　　　氏　　名：</w:t>
      </w:r>
      <w:r w:rsidRPr="008454AC">
        <w:rPr>
          <w:rFonts w:ascii="ＭＳ 明朝" w:eastAsia="ＭＳ 明朝" w:hAnsi="ＭＳ 明朝" w:hint="eastAsia"/>
          <w:sz w:val="21"/>
          <w:szCs w:val="21"/>
          <w:u w:val="single"/>
        </w:rPr>
        <w:t xml:space="preserve">　　　　　　　　　　　　　　　㊞</w:t>
      </w:r>
    </w:p>
    <w:p w:rsidR="00FF0702" w:rsidRPr="008454AC" w:rsidRDefault="00FF0702" w:rsidP="00BF2BBD">
      <w:pPr>
        <w:spacing w:line="300" w:lineRule="exact"/>
        <w:ind w:firstLine="220"/>
        <w:jc w:val="right"/>
        <w:rPr>
          <w:rFonts w:ascii="ＭＳ 明朝" w:eastAsia="ＭＳ 明朝" w:hAnsi="ＭＳ 明朝" w:hint="eastAsia"/>
          <w:sz w:val="21"/>
          <w:szCs w:val="21"/>
        </w:rPr>
      </w:pPr>
    </w:p>
    <w:p w:rsidR="00FF0702" w:rsidRPr="008454AC" w:rsidRDefault="009002CD" w:rsidP="00BF2BBD">
      <w:pPr>
        <w:spacing w:line="300" w:lineRule="exact"/>
        <w:ind w:firstLine="220"/>
        <w:rPr>
          <w:rFonts w:ascii="ＭＳ 明朝" w:eastAsia="ＭＳ 明朝" w:hAnsi="ＭＳ 明朝" w:hint="eastAsia"/>
          <w:sz w:val="21"/>
          <w:szCs w:val="21"/>
        </w:rPr>
      </w:pPr>
      <w:r w:rsidRPr="008454AC">
        <w:rPr>
          <w:rFonts w:ascii="ＭＳ 明朝" w:eastAsia="ＭＳ 明朝" w:hAnsi="ＭＳ 明朝" w:hint="eastAsia"/>
          <w:sz w:val="21"/>
          <w:szCs w:val="21"/>
        </w:rPr>
        <w:t>国立大学法人</w:t>
      </w:r>
      <w:r w:rsidR="00FF0702" w:rsidRPr="008454AC">
        <w:rPr>
          <w:rFonts w:ascii="ＭＳ 明朝" w:eastAsia="ＭＳ 明朝" w:hAnsi="ＭＳ 明朝" w:hint="eastAsia"/>
          <w:sz w:val="21"/>
          <w:szCs w:val="21"/>
        </w:rPr>
        <w:t>奈良先端科学技術大学院大学受託研究取扱規程を遵守の上、下記のとおり受託研究を申し込みます。</w:t>
      </w:r>
    </w:p>
    <w:p w:rsidR="00C1744E" w:rsidRPr="008454AC" w:rsidRDefault="00C1744E" w:rsidP="00BF2BBD">
      <w:pPr>
        <w:spacing w:line="300" w:lineRule="exact"/>
        <w:ind w:firstLine="220"/>
        <w:rPr>
          <w:rFonts w:ascii="ＭＳ 明朝" w:eastAsia="ＭＳ 明朝" w:hAnsi="ＭＳ 明朝" w:hint="eastAsia"/>
          <w:sz w:val="21"/>
          <w:szCs w:val="21"/>
        </w:rPr>
      </w:pPr>
      <w:r w:rsidRPr="008454AC">
        <w:rPr>
          <w:rFonts w:ascii="ＭＳ 明朝" w:eastAsia="ＭＳ 明朝" w:hAnsi="ＭＳ 明朝" w:hint="eastAsia"/>
          <w:sz w:val="21"/>
          <w:szCs w:val="21"/>
        </w:rPr>
        <w:t>なお、本申請については、希望する研究担当者との間で事前に協議済であることを申し添えます。</w:t>
      </w:r>
    </w:p>
    <w:p w:rsidR="00FF0702" w:rsidRPr="008454AC" w:rsidRDefault="00FF0702" w:rsidP="00BF2BBD">
      <w:pPr>
        <w:spacing w:line="300" w:lineRule="exact"/>
        <w:jc w:val="center"/>
        <w:rPr>
          <w:rFonts w:ascii="ＭＳ 明朝" w:eastAsia="ＭＳ 明朝" w:hAnsi="ＭＳ 明朝" w:hint="eastAsia"/>
          <w:sz w:val="21"/>
          <w:szCs w:val="21"/>
        </w:rPr>
      </w:pPr>
    </w:p>
    <w:p w:rsidR="00FF0702" w:rsidRPr="008454AC" w:rsidRDefault="00FF0702" w:rsidP="00BF2BBD">
      <w:pPr>
        <w:pStyle w:val="a4"/>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記</w:t>
      </w:r>
    </w:p>
    <w:p w:rsidR="00FF0702" w:rsidRPr="008454AC" w:rsidRDefault="00FF0702" w:rsidP="00BF2BBD">
      <w:pPr>
        <w:spacing w:line="300" w:lineRule="exact"/>
        <w:rPr>
          <w:rFonts w:ascii="ＭＳ 明朝" w:eastAsia="ＭＳ 明朝" w:hAnsi="ＭＳ 明朝" w:hint="eastAsia"/>
          <w:sz w:val="21"/>
          <w:szCs w:val="21"/>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00" w:firstRow="0" w:lastRow="0" w:firstColumn="0" w:lastColumn="0" w:noHBand="0" w:noVBand="0"/>
      </w:tblPr>
      <w:tblGrid>
        <w:gridCol w:w="273"/>
        <w:gridCol w:w="2507"/>
        <w:gridCol w:w="248"/>
        <w:gridCol w:w="6310"/>
        <w:gridCol w:w="80"/>
      </w:tblGrid>
      <w:tr w:rsidR="00FF0702" w:rsidRPr="008454AC">
        <w:tblPrEx>
          <w:tblCellMar>
            <w:top w:w="0" w:type="dxa"/>
            <w:bottom w:w="0" w:type="dxa"/>
          </w:tblCellMar>
        </w:tblPrEx>
        <w:trPr>
          <w:trHeight w:val="580"/>
        </w:trPr>
        <w:tc>
          <w:tcPr>
            <w:tcW w:w="2780" w:type="dxa"/>
            <w:gridSpan w:val="2"/>
            <w:tcBorders>
              <w:bottom w:val="single" w:sz="4" w:space="0" w:color="FFFFFF"/>
            </w:tcBorders>
            <w:shd w:val="clear" w:color="auto" w:fill="FFFFFF"/>
          </w:tcPr>
          <w:p w:rsidR="00FF0702" w:rsidRPr="008454AC" w:rsidRDefault="00FF0702" w:rsidP="00BF2BBD">
            <w:pPr>
              <w:spacing w:line="300" w:lineRule="exact"/>
              <w:ind w:firstLine="220"/>
              <w:rPr>
                <w:rFonts w:ascii="ＭＳ 明朝" w:eastAsia="ＭＳ 明朝" w:hAnsi="ＭＳ 明朝"/>
                <w:sz w:val="21"/>
                <w:szCs w:val="21"/>
              </w:rPr>
            </w:pPr>
            <w:r w:rsidRPr="008454AC">
              <w:rPr>
                <w:rFonts w:ascii="ＭＳ 明朝" w:eastAsia="ＭＳ 明朝" w:hAnsi="ＭＳ 明朝" w:hint="eastAsia"/>
                <w:sz w:val="21"/>
                <w:szCs w:val="21"/>
              </w:rPr>
              <w:t xml:space="preserve">１　</w:t>
            </w:r>
            <w:r w:rsidRPr="008454AC">
              <w:rPr>
                <w:rFonts w:ascii="ＭＳ 明朝" w:eastAsia="ＭＳ 明朝" w:hAnsi="ＭＳ 明朝"/>
                <w:sz w:val="21"/>
                <w:szCs w:val="21"/>
              </w:rPr>
              <w:fldChar w:fldCharType="begin"/>
            </w:r>
            <w:r w:rsidRPr="008454AC">
              <w:rPr>
                <w:rFonts w:ascii="ＭＳ 明朝" w:eastAsia="ＭＳ 明朝" w:hAnsi="ＭＳ 明朝"/>
                <w:sz w:val="21"/>
                <w:szCs w:val="21"/>
              </w:rPr>
              <w:instrText xml:space="preserve"> eq \o\ad(</w:instrText>
            </w:r>
            <w:r w:rsidRPr="008454AC">
              <w:rPr>
                <w:rFonts w:ascii="ＭＳ 明朝" w:eastAsia="ＭＳ 明朝" w:hAnsi="ＭＳ 明朝" w:hint="eastAsia"/>
                <w:sz w:val="21"/>
                <w:szCs w:val="21"/>
              </w:rPr>
              <w:instrText>研究題目</w:instrText>
            </w:r>
            <w:r w:rsidRPr="008454AC">
              <w:rPr>
                <w:rFonts w:ascii="ＭＳ 明朝" w:eastAsia="ＭＳ 明朝" w:hAnsi="ＭＳ 明朝"/>
                <w:sz w:val="21"/>
                <w:szCs w:val="21"/>
              </w:rPr>
              <w:instrText>,</w:instrText>
            </w:r>
            <w:r w:rsidRPr="008454AC">
              <w:rPr>
                <w:rFonts w:ascii="ＭＳ 明朝" w:eastAsia="ＭＳ 明朝" w:hAnsi="ＭＳ 明朝" w:hint="eastAsia"/>
                <w:sz w:val="21"/>
                <w:szCs w:val="21"/>
              </w:rPr>
              <w:instrText xml:space="preserve">　　　　　　　　</w:instrText>
            </w:r>
            <w:r w:rsidRPr="008454AC">
              <w:rPr>
                <w:rFonts w:ascii="ＭＳ 明朝" w:eastAsia="ＭＳ 明朝" w:hAnsi="ＭＳ 明朝"/>
                <w:sz w:val="21"/>
                <w:szCs w:val="21"/>
              </w:rPr>
              <w:instrText>)</w:instrText>
            </w:r>
            <w:r w:rsidRPr="008454AC">
              <w:rPr>
                <w:rFonts w:ascii="ＭＳ 明朝" w:eastAsia="ＭＳ 明朝" w:hAnsi="ＭＳ 明朝"/>
                <w:sz w:val="21"/>
                <w:szCs w:val="21"/>
              </w:rPr>
              <w:fldChar w:fldCharType="end"/>
            </w:r>
          </w:p>
          <w:p w:rsidR="00FF0702" w:rsidRPr="008454AC" w:rsidRDefault="00FF0702" w:rsidP="00BF2BBD">
            <w:pPr>
              <w:spacing w:line="300" w:lineRule="exact"/>
              <w:rPr>
                <w:rFonts w:ascii="ＭＳ 明朝" w:eastAsia="ＭＳ 明朝" w:hAnsi="ＭＳ 明朝" w:hint="eastAsia"/>
                <w:sz w:val="21"/>
                <w:szCs w:val="21"/>
              </w:rPr>
            </w:pPr>
          </w:p>
        </w:tc>
        <w:tc>
          <w:tcPr>
            <w:tcW w:w="6638" w:type="dxa"/>
            <w:gridSpan w:val="3"/>
            <w:tcBorders>
              <w:bottom w:val="single" w:sz="4" w:space="0" w:color="FFFFFF"/>
            </w:tcBorders>
          </w:tcPr>
          <w:p w:rsidR="00FF0702" w:rsidRPr="008454AC" w:rsidRDefault="00FF0702" w:rsidP="00BF2BBD">
            <w:pPr>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w:t>
            </w:r>
          </w:p>
          <w:p w:rsidR="00FF0702" w:rsidRPr="008454AC" w:rsidRDefault="00FF0702" w:rsidP="00BF2BBD">
            <w:pPr>
              <w:spacing w:line="300" w:lineRule="exact"/>
              <w:rPr>
                <w:rFonts w:ascii="ＭＳ 明朝" w:eastAsia="ＭＳ 明朝" w:hAnsi="ＭＳ 明朝" w:hint="eastAsia"/>
                <w:sz w:val="21"/>
                <w:szCs w:val="21"/>
              </w:rPr>
            </w:pPr>
          </w:p>
        </w:tc>
      </w:tr>
      <w:tr w:rsidR="00FF0702" w:rsidRPr="008454AC">
        <w:tblPrEx>
          <w:tblCellMar>
            <w:top w:w="0" w:type="dxa"/>
            <w:bottom w:w="0" w:type="dxa"/>
          </w:tblCellMar>
        </w:tblPrEx>
        <w:trPr>
          <w:trHeight w:val="820"/>
        </w:trPr>
        <w:tc>
          <w:tcPr>
            <w:tcW w:w="2780" w:type="dxa"/>
            <w:gridSpan w:val="2"/>
            <w:tcBorders>
              <w:top w:val="single" w:sz="4" w:space="0" w:color="FFFFFF"/>
              <w:bottom w:val="single" w:sz="4" w:space="0" w:color="FFFFFF"/>
            </w:tcBorders>
            <w:shd w:val="clear" w:color="auto" w:fill="FFFFFF"/>
          </w:tcPr>
          <w:p w:rsidR="00FF0702" w:rsidRPr="008454AC" w:rsidRDefault="00FF0702" w:rsidP="00BF2BBD">
            <w:pPr>
              <w:spacing w:line="300" w:lineRule="exact"/>
              <w:ind w:firstLine="220"/>
              <w:rPr>
                <w:rFonts w:ascii="ＭＳ 明朝" w:eastAsia="ＭＳ 明朝" w:hAnsi="ＭＳ 明朝"/>
                <w:sz w:val="21"/>
                <w:szCs w:val="21"/>
              </w:rPr>
            </w:pPr>
            <w:r w:rsidRPr="008454AC">
              <w:rPr>
                <w:rFonts w:ascii="ＭＳ 明朝" w:eastAsia="ＭＳ 明朝" w:hAnsi="ＭＳ 明朝" w:hint="eastAsia"/>
                <w:sz w:val="21"/>
                <w:szCs w:val="21"/>
              </w:rPr>
              <w:t>２　研究目的及び内容</w:t>
            </w:r>
          </w:p>
          <w:p w:rsidR="00FF0702" w:rsidRPr="008454AC" w:rsidRDefault="00FF0702" w:rsidP="00BF2BBD">
            <w:pPr>
              <w:spacing w:line="300" w:lineRule="exact"/>
              <w:rPr>
                <w:rFonts w:ascii="ＭＳ 明朝" w:eastAsia="ＭＳ 明朝" w:hAnsi="ＭＳ 明朝" w:hint="eastAsia"/>
                <w:sz w:val="21"/>
                <w:szCs w:val="21"/>
              </w:rPr>
            </w:pPr>
          </w:p>
        </w:tc>
        <w:tc>
          <w:tcPr>
            <w:tcW w:w="6638" w:type="dxa"/>
            <w:gridSpan w:val="3"/>
            <w:tcBorders>
              <w:top w:val="single" w:sz="4" w:space="0" w:color="FFFFFF"/>
              <w:bottom w:val="single" w:sz="4" w:space="0" w:color="FFFFFF"/>
            </w:tcBorders>
            <w:shd w:val="clear" w:color="auto" w:fill="FFFFFF"/>
          </w:tcPr>
          <w:p w:rsidR="00FF0702" w:rsidRPr="008454AC" w:rsidRDefault="00FF0702" w:rsidP="00BF2BBD">
            <w:pPr>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w:t>
            </w:r>
          </w:p>
        </w:tc>
      </w:tr>
      <w:tr w:rsidR="0062260F" w:rsidRPr="008454AC">
        <w:tblPrEx>
          <w:tblCellMar>
            <w:top w:w="0" w:type="dxa"/>
            <w:bottom w:w="0" w:type="dxa"/>
          </w:tblCellMar>
        </w:tblPrEx>
        <w:trPr>
          <w:trHeight w:val="580"/>
        </w:trPr>
        <w:tc>
          <w:tcPr>
            <w:tcW w:w="9418" w:type="dxa"/>
            <w:gridSpan w:val="5"/>
            <w:tcBorders>
              <w:top w:val="single" w:sz="4" w:space="0" w:color="FFFFFF"/>
              <w:bottom w:val="single" w:sz="4" w:space="0" w:color="FFFFFF"/>
            </w:tcBorders>
            <w:shd w:val="clear" w:color="auto" w:fill="FFFFFF"/>
          </w:tcPr>
          <w:p w:rsidR="0062260F" w:rsidRPr="008454AC" w:rsidRDefault="0062260F" w:rsidP="0062260F">
            <w:pPr>
              <w:spacing w:line="300" w:lineRule="exact"/>
              <w:ind w:firstLine="220"/>
              <w:rPr>
                <w:rFonts w:ascii="ＭＳ 明朝" w:eastAsia="ＭＳ 明朝" w:hAnsi="ＭＳ 明朝" w:hint="eastAsia"/>
                <w:sz w:val="21"/>
                <w:szCs w:val="21"/>
              </w:rPr>
            </w:pPr>
            <w:r w:rsidRPr="008454AC">
              <w:rPr>
                <w:rFonts w:ascii="ＭＳ 明朝" w:eastAsia="ＭＳ 明朝" w:hAnsi="ＭＳ 明朝" w:hint="eastAsia"/>
                <w:sz w:val="21"/>
                <w:szCs w:val="21"/>
              </w:rPr>
              <w:t xml:space="preserve">３　</w:t>
            </w:r>
            <w:r w:rsidRPr="008454AC">
              <w:rPr>
                <w:rFonts w:ascii="ＭＳ 明朝" w:eastAsia="ＭＳ 明朝" w:hAnsi="ＭＳ 明朝"/>
                <w:sz w:val="21"/>
                <w:szCs w:val="21"/>
              </w:rPr>
              <w:fldChar w:fldCharType="begin"/>
            </w:r>
            <w:r w:rsidRPr="008454AC">
              <w:rPr>
                <w:rFonts w:ascii="ＭＳ 明朝" w:eastAsia="ＭＳ 明朝" w:hAnsi="ＭＳ 明朝"/>
                <w:sz w:val="21"/>
                <w:szCs w:val="21"/>
              </w:rPr>
              <w:instrText xml:space="preserve"> eq \o\ad(</w:instrText>
            </w:r>
            <w:r w:rsidRPr="008454AC">
              <w:rPr>
                <w:rFonts w:ascii="ＭＳ 明朝" w:eastAsia="ＭＳ 明朝" w:hAnsi="ＭＳ 明朝" w:hint="eastAsia"/>
                <w:sz w:val="21"/>
                <w:szCs w:val="21"/>
              </w:rPr>
              <w:instrText>研究経費</w:instrText>
            </w:r>
            <w:r w:rsidRPr="008454AC">
              <w:rPr>
                <w:rFonts w:ascii="ＭＳ 明朝" w:eastAsia="ＭＳ 明朝" w:hAnsi="ＭＳ 明朝"/>
                <w:sz w:val="21"/>
                <w:szCs w:val="21"/>
              </w:rPr>
              <w:instrText>,</w:instrText>
            </w:r>
            <w:r w:rsidRPr="008454AC">
              <w:rPr>
                <w:rFonts w:ascii="ＭＳ 明朝" w:eastAsia="ＭＳ 明朝" w:hAnsi="ＭＳ 明朝" w:hint="eastAsia"/>
                <w:sz w:val="21"/>
                <w:szCs w:val="21"/>
              </w:rPr>
              <w:instrText xml:space="preserve">　　　　　　　　</w:instrText>
            </w:r>
            <w:r w:rsidRPr="008454AC">
              <w:rPr>
                <w:rFonts w:ascii="ＭＳ 明朝" w:eastAsia="ＭＳ 明朝" w:hAnsi="ＭＳ 明朝"/>
                <w:sz w:val="21"/>
                <w:szCs w:val="21"/>
              </w:rPr>
              <w:instrText>)</w:instrText>
            </w:r>
            <w:r w:rsidRPr="008454AC">
              <w:rPr>
                <w:rFonts w:ascii="ＭＳ 明朝" w:eastAsia="ＭＳ 明朝" w:hAnsi="ＭＳ 明朝"/>
                <w:sz w:val="21"/>
                <w:szCs w:val="21"/>
              </w:rPr>
              <w:fldChar w:fldCharType="end"/>
            </w:r>
            <w:r w:rsidRPr="008454AC">
              <w:rPr>
                <w:rFonts w:ascii="ＭＳ 明朝" w:eastAsia="ＭＳ 明朝" w:hAnsi="ＭＳ 明朝" w:hint="eastAsia"/>
                <w:sz w:val="21"/>
                <w:szCs w:val="21"/>
              </w:rPr>
              <w:t xml:space="preserve"> : 　　　　　　        　　円（消費税及び地方消費税額を含む）</w:t>
            </w:r>
          </w:p>
          <w:p w:rsidR="0062260F" w:rsidRPr="008454AC" w:rsidRDefault="00B702DE" w:rsidP="00BF2BBD">
            <w:pPr>
              <w:spacing w:line="300" w:lineRule="exact"/>
              <w:rPr>
                <w:rFonts w:ascii="ＭＳ 明朝" w:eastAsia="ＭＳ 明朝" w:hAnsi="ＭＳ 明朝" w:hint="eastAsia"/>
                <w:sz w:val="21"/>
                <w:szCs w:val="21"/>
              </w:rPr>
            </w:pPr>
            <w:r w:rsidRPr="008454AC">
              <w:rPr>
                <w:rFonts w:ascii="ＭＳ 明朝" w:eastAsia="ＭＳ 明朝" w:hAnsi="ＭＳ 明朝"/>
                <w:noProof/>
                <w:sz w:val="21"/>
                <w:szCs w:val="21"/>
              </w:rPr>
              <mc:AlternateContent>
                <mc:Choice Requires="wps">
                  <w:drawing>
                    <wp:anchor distT="0" distB="0" distL="114300" distR="114300" simplePos="0" relativeHeight="251656704" behindDoc="0" locked="0" layoutInCell="1" allowOverlap="1">
                      <wp:simplePos x="0" y="0"/>
                      <wp:positionH relativeFrom="column">
                        <wp:posOffset>777875</wp:posOffset>
                      </wp:positionH>
                      <wp:positionV relativeFrom="paragraph">
                        <wp:posOffset>12700</wp:posOffset>
                      </wp:positionV>
                      <wp:extent cx="3578225" cy="410210"/>
                      <wp:effectExtent l="0" t="0" r="0" b="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8225" cy="410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682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5" o:spid="_x0000_s1026" type="#_x0000_t185" style="position:absolute;left:0;text-align:left;margin-left:61.25pt;margin-top:1pt;width:281.75pt;height:3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">
                      <v:textbox inset="5.85pt,.7pt,5.85pt,.7pt"/>
                    </v:shape>
                  </w:pict>
                </mc:Fallback>
              </mc:AlternateContent>
            </w:r>
            <w:r w:rsidR="0062260F" w:rsidRPr="008454AC">
              <w:rPr>
                <w:rFonts w:ascii="ＭＳ 明朝" w:eastAsia="ＭＳ 明朝" w:hAnsi="ＭＳ 明朝" w:hint="eastAsia"/>
                <w:sz w:val="21"/>
                <w:szCs w:val="21"/>
              </w:rPr>
              <w:t xml:space="preserve">　   　　 </w:t>
            </w:r>
            <w:r w:rsidR="002C11CA" w:rsidRPr="008454AC">
              <w:rPr>
                <w:rFonts w:ascii="ＭＳ 明朝" w:eastAsia="ＭＳ 明朝" w:hAnsi="ＭＳ 明朝" w:hint="eastAsia"/>
                <w:sz w:val="21"/>
                <w:szCs w:val="21"/>
              </w:rPr>
              <w:t xml:space="preserve">　</w:t>
            </w:r>
            <w:r w:rsidR="008454AC">
              <w:rPr>
                <w:rFonts w:ascii="ＭＳ 明朝" w:eastAsia="ＭＳ 明朝" w:hAnsi="ＭＳ 明朝" w:hint="eastAsia"/>
                <w:sz w:val="21"/>
                <w:szCs w:val="21"/>
              </w:rPr>
              <w:t xml:space="preserve"> </w:t>
            </w:r>
            <w:r w:rsidR="0062260F" w:rsidRPr="008454AC">
              <w:rPr>
                <w:rFonts w:ascii="ＭＳ 明朝" w:eastAsia="ＭＳ 明朝" w:hAnsi="ＭＳ 明朝" w:hint="eastAsia"/>
                <w:sz w:val="21"/>
                <w:szCs w:val="21"/>
              </w:rPr>
              <w:t xml:space="preserve">内、直接経費:　　　　　　</w:t>
            </w:r>
            <w:r w:rsidR="002C11CA" w:rsidRPr="008454AC">
              <w:rPr>
                <w:rFonts w:ascii="ＭＳ 明朝" w:eastAsia="ＭＳ 明朝" w:hAnsi="ＭＳ 明朝" w:hint="eastAsia"/>
                <w:sz w:val="21"/>
                <w:szCs w:val="21"/>
              </w:rPr>
              <w:t xml:space="preserve">        </w:t>
            </w:r>
            <w:r w:rsidR="0062260F" w:rsidRPr="008454AC">
              <w:rPr>
                <w:rFonts w:ascii="ＭＳ 明朝" w:eastAsia="ＭＳ 明朝" w:hAnsi="ＭＳ 明朝" w:hint="eastAsia"/>
                <w:sz w:val="21"/>
                <w:szCs w:val="21"/>
              </w:rPr>
              <w:t xml:space="preserve">　　　　　　 円</w:t>
            </w:r>
          </w:p>
          <w:p w:rsidR="0062260F" w:rsidRPr="008454AC" w:rsidRDefault="002C11CA" w:rsidP="00BF2BBD">
            <w:pPr>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 xml:space="preserve">　   　　 　     </w:t>
            </w:r>
            <w:r w:rsidR="0062260F" w:rsidRPr="008454AC">
              <w:rPr>
                <w:rFonts w:ascii="ＭＳ 明朝" w:eastAsia="ＭＳ 明朝" w:hAnsi="ＭＳ 明朝" w:hint="eastAsia"/>
                <w:sz w:val="21"/>
                <w:szCs w:val="21"/>
              </w:rPr>
              <w:t xml:space="preserve">間接経費:　                </w:t>
            </w:r>
            <w:r w:rsidRPr="008454AC">
              <w:rPr>
                <w:rFonts w:ascii="ＭＳ 明朝" w:eastAsia="ＭＳ 明朝" w:hAnsi="ＭＳ 明朝" w:hint="eastAsia"/>
                <w:sz w:val="21"/>
                <w:szCs w:val="21"/>
              </w:rPr>
              <w:t xml:space="preserve">        </w:t>
            </w:r>
            <w:r w:rsidR="0062260F" w:rsidRPr="008454AC">
              <w:rPr>
                <w:rFonts w:ascii="ＭＳ 明朝" w:eastAsia="ＭＳ 明朝" w:hAnsi="ＭＳ 明朝" w:hint="eastAsia"/>
                <w:sz w:val="21"/>
                <w:szCs w:val="21"/>
              </w:rPr>
              <w:t xml:space="preserve">       円</w:t>
            </w:r>
          </w:p>
          <w:p w:rsidR="0062260F" w:rsidRPr="008454AC" w:rsidRDefault="0062260F" w:rsidP="00BF2BBD">
            <w:pPr>
              <w:spacing w:line="300" w:lineRule="exact"/>
              <w:rPr>
                <w:rFonts w:ascii="ＭＳ 明朝" w:eastAsia="ＭＳ 明朝" w:hAnsi="ＭＳ 明朝" w:hint="eastAsia"/>
                <w:sz w:val="21"/>
                <w:szCs w:val="21"/>
              </w:rPr>
            </w:pPr>
          </w:p>
        </w:tc>
      </w:tr>
      <w:tr w:rsidR="00FF0702" w:rsidRPr="008454AC">
        <w:tblPrEx>
          <w:tblCellMar>
            <w:top w:w="0" w:type="dxa"/>
            <w:bottom w:w="0" w:type="dxa"/>
          </w:tblCellMar>
        </w:tblPrEx>
        <w:trPr>
          <w:trHeight w:val="960"/>
        </w:trPr>
        <w:tc>
          <w:tcPr>
            <w:tcW w:w="2780" w:type="dxa"/>
            <w:gridSpan w:val="2"/>
            <w:tcBorders>
              <w:top w:val="single" w:sz="4" w:space="0" w:color="FFFFFF"/>
              <w:bottom w:val="single" w:sz="4" w:space="0" w:color="FFFFFF"/>
            </w:tcBorders>
            <w:shd w:val="clear" w:color="auto" w:fill="FFFFFF"/>
          </w:tcPr>
          <w:p w:rsidR="00FF0702" w:rsidRPr="008454AC" w:rsidRDefault="00FF0702" w:rsidP="00BF2BBD">
            <w:pPr>
              <w:spacing w:line="300" w:lineRule="exact"/>
              <w:ind w:firstLine="220"/>
              <w:rPr>
                <w:rFonts w:ascii="ＭＳ 明朝" w:eastAsia="ＭＳ 明朝" w:hAnsi="ＭＳ 明朝" w:hint="eastAsia"/>
                <w:sz w:val="21"/>
                <w:szCs w:val="21"/>
              </w:rPr>
            </w:pPr>
            <w:r w:rsidRPr="008454AC">
              <w:rPr>
                <w:rFonts w:ascii="ＭＳ 明朝" w:eastAsia="ＭＳ 明朝" w:hAnsi="ＭＳ 明朝" w:hint="eastAsia"/>
                <w:sz w:val="21"/>
                <w:szCs w:val="21"/>
              </w:rPr>
              <w:t>４　希望する</w:t>
            </w:r>
          </w:p>
          <w:p w:rsidR="00FF0702" w:rsidRPr="008454AC" w:rsidRDefault="00FF0702" w:rsidP="00BF2BBD">
            <w:pPr>
              <w:spacing w:line="300" w:lineRule="exact"/>
              <w:rPr>
                <w:rFonts w:ascii="ＭＳ 明朝" w:eastAsia="ＭＳ 明朝" w:hAnsi="ＭＳ 明朝"/>
                <w:sz w:val="21"/>
                <w:szCs w:val="21"/>
              </w:rPr>
            </w:pPr>
            <w:r w:rsidRPr="008454AC">
              <w:rPr>
                <w:rFonts w:ascii="ＭＳ 明朝" w:eastAsia="ＭＳ 明朝" w:hAnsi="ＭＳ 明朝" w:hint="eastAsia"/>
                <w:sz w:val="21"/>
                <w:szCs w:val="21"/>
              </w:rPr>
              <w:t xml:space="preserve">　　　</w:t>
            </w:r>
            <w:r w:rsidRPr="008454AC">
              <w:rPr>
                <w:rFonts w:ascii="ＭＳ 明朝" w:eastAsia="ＭＳ 明朝" w:hAnsi="ＭＳ 明朝"/>
                <w:sz w:val="21"/>
                <w:szCs w:val="21"/>
              </w:rPr>
              <w:t xml:space="preserve">  </w:t>
            </w:r>
            <w:r w:rsidRPr="008454AC">
              <w:rPr>
                <w:rFonts w:ascii="ＭＳ 明朝" w:eastAsia="ＭＳ 明朝" w:hAnsi="ＭＳ 明朝" w:hint="eastAsia"/>
                <w:sz w:val="21"/>
                <w:szCs w:val="21"/>
              </w:rPr>
              <w:t>研究完了期限</w:t>
            </w:r>
          </w:p>
          <w:p w:rsidR="00FF0702" w:rsidRPr="008454AC" w:rsidRDefault="00FF0702" w:rsidP="00BF2BBD">
            <w:pPr>
              <w:spacing w:line="300" w:lineRule="exact"/>
              <w:rPr>
                <w:rFonts w:ascii="ＭＳ 明朝" w:eastAsia="ＭＳ 明朝" w:hAnsi="ＭＳ 明朝" w:hint="eastAsia"/>
                <w:sz w:val="21"/>
                <w:szCs w:val="21"/>
              </w:rPr>
            </w:pPr>
          </w:p>
        </w:tc>
        <w:tc>
          <w:tcPr>
            <w:tcW w:w="6638" w:type="dxa"/>
            <w:gridSpan w:val="3"/>
            <w:tcBorders>
              <w:top w:val="single" w:sz="4" w:space="0" w:color="FFFFFF"/>
              <w:bottom w:val="single" w:sz="4" w:space="0" w:color="FFFFFF"/>
            </w:tcBorders>
            <w:shd w:val="clear" w:color="auto" w:fill="FFFFFF"/>
          </w:tcPr>
          <w:p w:rsidR="00FF0702" w:rsidRPr="008454AC" w:rsidRDefault="00FF0702" w:rsidP="00BF2BBD">
            <w:pPr>
              <w:widowControl/>
              <w:spacing w:line="300" w:lineRule="exact"/>
              <w:jc w:val="left"/>
              <w:rPr>
                <w:rFonts w:ascii="ＭＳ 明朝" w:eastAsia="ＭＳ 明朝" w:hAnsi="ＭＳ 明朝"/>
                <w:sz w:val="21"/>
                <w:szCs w:val="21"/>
              </w:rPr>
            </w:pPr>
          </w:p>
          <w:p w:rsidR="00FF0702" w:rsidRPr="008454AC" w:rsidRDefault="00FF0702" w:rsidP="00BF2BBD">
            <w:pPr>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 xml:space="preserve">：　　</w:t>
            </w:r>
            <w:r w:rsidR="0038767C">
              <w:rPr>
                <w:rFonts w:ascii="ＭＳ 明朝" w:eastAsia="ＭＳ 明朝" w:hAnsi="ＭＳ 明朝" w:hint="eastAsia"/>
                <w:sz w:val="21"/>
                <w:szCs w:val="21"/>
              </w:rPr>
              <w:t>令和</w:t>
            </w:r>
            <w:r w:rsidRPr="008454AC">
              <w:rPr>
                <w:rFonts w:ascii="ＭＳ 明朝" w:eastAsia="ＭＳ 明朝" w:hAnsi="ＭＳ 明朝" w:hint="eastAsia"/>
                <w:sz w:val="21"/>
                <w:szCs w:val="21"/>
              </w:rPr>
              <w:t xml:space="preserve">　　年　　月　　日</w:t>
            </w:r>
          </w:p>
          <w:p w:rsidR="00FF0702" w:rsidRPr="008454AC" w:rsidRDefault="00FF0702" w:rsidP="00BF2BBD">
            <w:pPr>
              <w:spacing w:line="300" w:lineRule="exact"/>
              <w:rPr>
                <w:rFonts w:ascii="ＭＳ 明朝" w:eastAsia="ＭＳ 明朝" w:hAnsi="ＭＳ 明朝" w:hint="eastAsia"/>
                <w:sz w:val="21"/>
                <w:szCs w:val="21"/>
              </w:rPr>
            </w:pPr>
          </w:p>
        </w:tc>
      </w:tr>
      <w:tr w:rsidR="00FF0702" w:rsidRPr="008454AC">
        <w:tblPrEx>
          <w:tblCellMar>
            <w:top w:w="0" w:type="dxa"/>
            <w:bottom w:w="0" w:type="dxa"/>
          </w:tblCellMar>
        </w:tblPrEx>
        <w:trPr>
          <w:trHeight w:val="980"/>
        </w:trPr>
        <w:tc>
          <w:tcPr>
            <w:tcW w:w="2780" w:type="dxa"/>
            <w:gridSpan w:val="2"/>
            <w:tcBorders>
              <w:top w:val="single" w:sz="4" w:space="0" w:color="FFFFFF"/>
              <w:bottom w:val="single" w:sz="4" w:space="0" w:color="FFFFFF"/>
            </w:tcBorders>
            <w:shd w:val="clear" w:color="auto" w:fill="FFFFFF"/>
          </w:tcPr>
          <w:p w:rsidR="00FF0702" w:rsidRPr="008454AC" w:rsidRDefault="00FF0702" w:rsidP="00BF2BBD">
            <w:pPr>
              <w:spacing w:line="300" w:lineRule="exact"/>
              <w:ind w:firstLine="220"/>
              <w:rPr>
                <w:rFonts w:ascii="ＭＳ 明朝" w:eastAsia="ＭＳ 明朝" w:hAnsi="ＭＳ 明朝" w:hint="eastAsia"/>
                <w:sz w:val="21"/>
                <w:szCs w:val="21"/>
              </w:rPr>
            </w:pPr>
            <w:r w:rsidRPr="008454AC">
              <w:rPr>
                <w:rFonts w:ascii="ＭＳ 明朝" w:eastAsia="ＭＳ 明朝" w:hAnsi="ＭＳ 明朝" w:hint="eastAsia"/>
                <w:sz w:val="21"/>
                <w:szCs w:val="21"/>
              </w:rPr>
              <w:t>５　希望する</w:t>
            </w:r>
          </w:p>
          <w:p w:rsidR="00FF0702" w:rsidRPr="008454AC" w:rsidRDefault="00FF0702" w:rsidP="00BF2BBD">
            <w:pPr>
              <w:spacing w:line="300" w:lineRule="exact"/>
              <w:ind w:firstLine="221"/>
              <w:rPr>
                <w:rFonts w:ascii="ＭＳ 明朝" w:eastAsia="ＭＳ 明朝" w:hAnsi="ＭＳ 明朝"/>
                <w:sz w:val="21"/>
                <w:szCs w:val="21"/>
              </w:rPr>
            </w:pPr>
            <w:r w:rsidRPr="008454AC">
              <w:rPr>
                <w:rFonts w:ascii="ＭＳ 明朝" w:eastAsia="ＭＳ 明朝" w:hAnsi="ＭＳ 明朝" w:hint="eastAsia"/>
                <w:sz w:val="21"/>
                <w:szCs w:val="21"/>
              </w:rPr>
              <w:t xml:space="preserve">    </w:t>
            </w:r>
            <w:r w:rsidRPr="008454AC">
              <w:rPr>
                <w:rFonts w:ascii="ＭＳ 明朝" w:eastAsia="ＭＳ 明朝" w:hAnsi="ＭＳ 明朝"/>
                <w:sz w:val="21"/>
                <w:szCs w:val="21"/>
              </w:rPr>
              <w:t xml:space="preserve">  </w:t>
            </w:r>
            <w:r w:rsidRPr="008454AC">
              <w:rPr>
                <w:rFonts w:ascii="ＭＳ 明朝" w:eastAsia="ＭＳ 明朝" w:hAnsi="ＭＳ 明朝" w:hint="eastAsia"/>
                <w:sz w:val="21"/>
                <w:szCs w:val="21"/>
              </w:rPr>
              <w:t>研究担当者</w:t>
            </w:r>
          </w:p>
          <w:p w:rsidR="00FF0702" w:rsidRPr="008454AC" w:rsidRDefault="00FF0702" w:rsidP="00BF2BBD">
            <w:pPr>
              <w:spacing w:line="300" w:lineRule="exact"/>
              <w:rPr>
                <w:rFonts w:ascii="ＭＳ 明朝" w:eastAsia="ＭＳ 明朝" w:hAnsi="ＭＳ 明朝" w:hint="eastAsia"/>
                <w:sz w:val="21"/>
                <w:szCs w:val="21"/>
              </w:rPr>
            </w:pPr>
          </w:p>
        </w:tc>
        <w:tc>
          <w:tcPr>
            <w:tcW w:w="6638" w:type="dxa"/>
            <w:gridSpan w:val="3"/>
            <w:tcBorders>
              <w:top w:val="single" w:sz="4" w:space="0" w:color="FFFFFF"/>
              <w:bottom w:val="single" w:sz="4" w:space="0" w:color="FFFFFF"/>
            </w:tcBorders>
            <w:shd w:val="clear" w:color="auto" w:fill="FFFFFF"/>
          </w:tcPr>
          <w:p w:rsidR="00FF0702" w:rsidRPr="008454AC" w:rsidRDefault="00FF0702" w:rsidP="00BF2BBD">
            <w:pPr>
              <w:widowControl/>
              <w:spacing w:line="300" w:lineRule="exact"/>
              <w:jc w:val="left"/>
              <w:rPr>
                <w:rFonts w:ascii="ＭＳ 明朝" w:eastAsia="ＭＳ 明朝" w:hAnsi="ＭＳ 明朝"/>
                <w:sz w:val="21"/>
                <w:szCs w:val="21"/>
              </w:rPr>
            </w:pPr>
          </w:p>
          <w:p w:rsidR="00FF0702" w:rsidRPr="008454AC" w:rsidRDefault="00FF0702" w:rsidP="00BF2BBD">
            <w:pPr>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w:t>
            </w:r>
          </w:p>
          <w:p w:rsidR="00FF0702" w:rsidRPr="008454AC" w:rsidRDefault="00FF0702" w:rsidP="00BF2BBD">
            <w:pPr>
              <w:spacing w:line="300" w:lineRule="exact"/>
              <w:rPr>
                <w:rFonts w:ascii="ＭＳ 明朝" w:eastAsia="ＭＳ 明朝" w:hAnsi="ＭＳ 明朝"/>
                <w:sz w:val="21"/>
                <w:szCs w:val="21"/>
              </w:rPr>
            </w:pPr>
          </w:p>
        </w:tc>
      </w:tr>
      <w:tr w:rsidR="00FF0702" w:rsidRPr="008454AC">
        <w:tblPrEx>
          <w:tblCellMar>
            <w:top w:w="0" w:type="dxa"/>
            <w:bottom w:w="0" w:type="dxa"/>
          </w:tblCellMar>
        </w:tblPrEx>
        <w:trPr>
          <w:trHeight w:val="860"/>
        </w:trPr>
        <w:tc>
          <w:tcPr>
            <w:tcW w:w="2780" w:type="dxa"/>
            <w:gridSpan w:val="2"/>
            <w:tcBorders>
              <w:top w:val="single" w:sz="4" w:space="0" w:color="FFFFFF"/>
              <w:bottom w:val="single" w:sz="4" w:space="0" w:color="FFFFFF"/>
            </w:tcBorders>
            <w:shd w:val="clear" w:color="auto" w:fill="FFFFFF"/>
          </w:tcPr>
          <w:p w:rsidR="00FF0702" w:rsidRPr="008454AC" w:rsidRDefault="00FF0702" w:rsidP="00BF2BBD">
            <w:pPr>
              <w:spacing w:line="300" w:lineRule="exact"/>
              <w:ind w:firstLine="220"/>
              <w:rPr>
                <w:rFonts w:ascii="ＭＳ 明朝" w:eastAsia="ＭＳ 明朝" w:hAnsi="ＭＳ 明朝" w:hint="eastAsia"/>
                <w:sz w:val="21"/>
                <w:szCs w:val="21"/>
              </w:rPr>
            </w:pPr>
            <w:r w:rsidRPr="008454AC">
              <w:rPr>
                <w:rFonts w:ascii="ＭＳ 明朝" w:eastAsia="ＭＳ 明朝" w:hAnsi="ＭＳ 明朝" w:hint="eastAsia"/>
                <w:sz w:val="21"/>
                <w:szCs w:val="21"/>
              </w:rPr>
              <w:t>６　研究用資材</w:t>
            </w:r>
          </w:p>
          <w:p w:rsidR="00FF0702" w:rsidRPr="008454AC" w:rsidRDefault="00FF0702" w:rsidP="00BF2BBD">
            <w:pPr>
              <w:spacing w:line="300" w:lineRule="exact"/>
              <w:ind w:firstLine="221"/>
              <w:rPr>
                <w:rFonts w:ascii="ＭＳ 明朝" w:eastAsia="ＭＳ 明朝" w:hAnsi="ＭＳ 明朝"/>
                <w:sz w:val="21"/>
                <w:szCs w:val="21"/>
              </w:rPr>
            </w:pPr>
            <w:r w:rsidRPr="008454AC">
              <w:rPr>
                <w:rFonts w:ascii="ＭＳ 明朝" w:eastAsia="ＭＳ 明朝" w:hAnsi="ＭＳ 明朝" w:hint="eastAsia"/>
                <w:sz w:val="21"/>
                <w:szCs w:val="21"/>
              </w:rPr>
              <w:t xml:space="preserve">　　  器具等の提供</w:t>
            </w:r>
          </w:p>
          <w:p w:rsidR="00FF0702" w:rsidRPr="008454AC" w:rsidRDefault="00FF0702" w:rsidP="00BF2BBD">
            <w:pPr>
              <w:spacing w:line="300" w:lineRule="exact"/>
              <w:rPr>
                <w:rFonts w:ascii="ＭＳ 明朝" w:eastAsia="ＭＳ 明朝" w:hAnsi="ＭＳ 明朝" w:hint="eastAsia"/>
                <w:sz w:val="21"/>
                <w:szCs w:val="21"/>
              </w:rPr>
            </w:pPr>
          </w:p>
        </w:tc>
        <w:tc>
          <w:tcPr>
            <w:tcW w:w="6638" w:type="dxa"/>
            <w:gridSpan w:val="3"/>
            <w:tcBorders>
              <w:top w:val="single" w:sz="4" w:space="0" w:color="FFFFFF"/>
              <w:bottom w:val="single" w:sz="4" w:space="0" w:color="FFFFFF"/>
            </w:tcBorders>
            <w:shd w:val="clear" w:color="auto" w:fill="FFFFFF"/>
          </w:tcPr>
          <w:p w:rsidR="00FF0702" w:rsidRPr="008454AC" w:rsidRDefault="00FF0702" w:rsidP="00BF2BBD">
            <w:pPr>
              <w:widowControl/>
              <w:spacing w:line="300" w:lineRule="exact"/>
              <w:jc w:val="left"/>
              <w:rPr>
                <w:rFonts w:ascii="ＭＳ 明朝" w:eastAsia="ＭＳ 明朝" w:hAnsi="ＭＳ 明朝"/>
                <w:sz w:val="21"/>
                <w:szCs w:val="21"/>
              </w:rPr>
            </w:pPr>
          </w:p>
          <w:p w:rsidR="00FF0702" w:rsidRPr="008454AC" w:rsidRDefault="00FF0702" w:rsidP="00BF2BBD">
            <w:pPr>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 xml:space="preserve">： </w:t>
            </w:r>
          </w:p>
          <w:p w:rsidR="00FF0702" w:rsidRPr="008454AC" w:rsidRDefault="00FF0702" w:rsidP="00BF2BBD">
            <w:pPr>
              <w:spacing w:line="300" w:lineRule="exact"/>
              <w:rPr>
                <w:rFonts w:ascii="ＭＳ 明朝" w:eastAsia="ＭＳ 明朝" w:hAnsi="ＭＳ 明朝" w:hint="eastAsia"/>
                <w:sz w:val="21"/>
                <w:szCs w:val="21"/>
              </w:rPr>
            </w:pPr>
          </w:p>
        </w:tc>
      </w:tr>
      <w:tr w:rsidR="00FF0702" w:rsidRPr="008454AC">
        <w:tblPrEx>
          <w:tblCellMar>
            <w:top w:w="0" w:type="dxa"/>
            <w:bottom w:w="0" w:type="dxa"/>
          </w:tblCellMar>
        </w:tblPrEx>
        <w:trPr>
          <w:trHeight w:val="880"/>
        </w:trPr>
        <w:tc>
          <w:tcPr>
            <w:tcW w:w="2780" w:type="dxa"/>
            <w:gridSpan w:val="2"/>
            <w:tcBorders>
              <w:top w:val="single" w:sz="4" w:space="0" w:color="FFFFFF"/>
            </w:tcBorders>
            <w:shd w:val="clear" w:color="auto" w:fill="FFFFFF"/>
          </w:tcPr>
          <w:p w:rsidR="00FF0702" w:rsidRPr="008454AC" w:rsidRDefault="00FF0702" w:rsidP="00BF2BBD">
            <w:pPr>
              <w:spacing w:line="300" w:lineRule="exact"/>
              <w:ind w:firstLine="220"/>
              <w:rPr>
                <w:rFonts w:ascii="ＭＳ 明朝" w:eastAsia="ＭＳ 明朝" w:hAnsi="ＭＳ 明朝"/>
                <w:sz w:val="21"/>
                <w:szCs w:val="21"/>
              </w:rPr>
            </w:pPr>
            <w:r w:rsidRPr="008454AC">
              <w:rPr>
                <w:rFonts w:ascii="ＭＳ 明朝" w:eastAsia="ＭＳ 明朝" w:hAnsi="ＭＳ 明朝" w:hint="eastAsia"/>
                <w:sz w:val="21"/>
                <w:szCs w:val="21"/>
              </w:rPr>
              <w:t>７　その他必要な事項</w:t>
            </w:r>
          </w:p>
          <w:p w:rsidR="00FF0702" w:rsidRPr="008454AC" w:rsidRDefault="00FF0702" w:rsidP="00BF2BBD">
            <w:pPr>
              <w:spacing w:line="300" w:lineRule="exact"/>
              <w:rPr>
                <w:rFonts w:ascii="ＭＳ 明朝" w:eastAsia="ＭＳ 明朝" w:hAnsi="ＭＳ 明朝" w:hint="eastAsia"/>
                <w:sz w:val="21"/>
                <w:szCs w:val="21"/>
              </w:rPr>
            </w:pPr>
          </w:p>
        </w:tc>
        <w:tc>
          <w:tcPr>
            <w:tcW w:w="6638" w:type="dxa"/>
            <w:gridSpan w:val="3"/>
            <w:tcBorders>
              <w:top w:val="single" w:sz="4" w:space="0" w:color="FFFFFF"/>
            </w:tcBorders>
            <w:shd w:val="clear" w:color="auto" w:fill="FFFFFF"/>
          </w:tcPr>
          <w:p w:rsidR="00FF0702" w:rsidRPr="008454AC" w:rsidRDefault="00FF0702" w:rsidP="00BF2BBD">
            <w:pPr>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w:t>
            </w:r>
          </w:p>
        </w:tc>
      </w:tr>
      <w:tr w:rsidR="008454AC" w:rsidRPr="00845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273" w:type="dxa"/>
          <w:wAfter w:w="80" w:type="dxa"/>
          <w:trHeight w:val="663"/>
        </w:trPr>
        <w:tc>
          <w:tcPr>
            <w:tcW w:w="2755" w:type="dxa"/>
            <w:gridSpan w:val="2"/>
            <w:vAlign w:val="center"/>
          </w:tcPr>
          <w:p w:rsidR="008454AC" w:rsidRPr="008454AC" w:rsidRDefault="008454AC" w:rsidP="008454AC">
            <w:pPr>
              <w:pStyle w:val="a4"/>
              <w:spacing w:line="300" w:lineRule="exact"/>
              <w:rPr>
                <w:rFonts w:ascii="ＭＳ 明朝" w:eastAsia="ＭＳ 明朝" w:hAnsi="ＭＳ 明朝" w:hint="eastAsia"/>
                <w:sz w:val="21"/>
                <w:szCs w:val="21"/>
              </w:rPr>
            </w:pPr>
            <w:r w:rsidRPr="008454AC">
              <w:rPr>
                <w:rFonts w:ascii="ＭＳ 明朝" w:eastAsia="ＭＳ 明朝" w:hAnsi="ＭＳ 明朝" w:hint="eastAsia"/>
                <w:sz w:val="21"/>
                <w:szCs w:val="21"/>
              </w:rPr>
              <w:t>委託者側・事務担当窓口</w:t>
            </w:r>
          </w:p>
        </w:tc>
        <w:tc>
          <w:tcPr>
            <w:tcW w:w="6310" w:type="dxa"/>
          </w:tcPr>
          <w:p w:rsidR="008454AC" w:rsidRPr="008454AC" w:rsidRDefault="008454AC" w:rsidP="00BF2BBD">
            <w:pPr>
              <w:spacing w:line="300" w:lineRule="exact"/>
              <w:rPr>
                <w:rFonts w:ascii="ＭＳ 明朝" w:eastAsia="ＭＳ 明朝" w:hAnsi="ＭＳ 明朝" w:hint="eastAsia"/>
                <w:sz w:val="21"/>
                <w:szCs w:val="21"/>
              </w:rPr>
            </w:pPr>
          </w:p>
        </w:tc>
      </w:tr>
    </w:tbl>
    <w:p w:rsidR="008454AC" w:rsidRPr="00B702DE" w:rsidRDefault="00B702DE" w:rsidP="008D5F0D">
      <w:pPr>
        <w:jc w:val="center"/>
        <w:rPr>
          <w:rFonts w:ascii="ＭＳ 明朝" w:eastAsia="ＭＳ 明朝" w:hAnsi="ＭＳ 明朝" w:hint="eastAsia"/>
          <w:outline/>
          <w:sz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702DE">
        <w:rPr>
          <w:rFonts w:ascii="ＭＳ 明朝" w:eastAsia="ＭＳ 明朝" w:hAnsi="ＭＳ 明朝"/>
          <w:outline/>
          <w:noProof/>
          <w:sz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62848" behindDoc="0" locked="0" layoutInCell="1" allowOverlap="1">
                <wp:simplePos x="0" y="0"/>
                <wp:positionH relativeFrom="column">
                  <wp:posOffset>155575</wp:posOffset>
                </wp:positionH>
                <wp:positionV relativeFrom="paragraph">
                  <wp:posOffset>298450</wp:posOffset>
                </wp:positionV>
                <wp:extent cx="5486400" cy="0"/>
                <wp:effectExtent l="0" t="0" r="0" b="0"/>
                <wp:wrapNone/>
                <wp:docPr id="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7B24D" id="Line 4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23.5pt" to="444.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">
                <v:stroke dashstyle="dash"/>
              </v:line>
            </w:pict>
          </mc:Fallback>
        </mc:AlternateConten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73"/>
        <w:gridCol w:w="6292"/>
      </w:tblGrid>
      <w:tr w:rsidR="00824880" w:rsidRPr="00BD6568" w:rsidTr="0038767C">
        <w:tblPrEx>
          <w:tblCellMar>
            <w:top w:w="0" w:type="dxa"/>
            <w:bottom w:w="0" w:type="dxa"/>
          </w:tblCellMar>
        </w:tblPrEx>
        <w:trPr>
          <w:trHeight w:hRule="exact" w:val="782"/>
        </w:trPr>
        <w:tc>
          <w:tcPr>
            <w:tcW w:w="2473" w:type="dxa"/>
            <w:vAlign w:val="center"/>
          </w:tcPr>
          <w:p w:rsidR="00824880" w:rsidRPr="00E365B0" w:rsidRDefault="00824880" w:rsidP="00824880">
            <w:pPr>
              <w:jc w:val="center"/>
              <w:rPr>
                <w:rFonts w:ascii="ＭＳ 明朝" w:eastAsia="ＭＳ 明朝" w:hAnsi="ＭＳ 明朝" w:hint="eastAsia"/>
                <w:sz w:val="18"/>
                <w:szCs w:val="18"/>
              </w:rPr>
            </w:pPr>
            <w:r>
              <w:rPr>
                <w:rFonts w:ascii="ＭＳ 明朝" w:eastAsia="ＭＳ 明朝" w:hAnsi="ＭＳ 明朝" w:hint="eastAsia"/>
                <w:sz w:val="18"/>
                <w:szCs w:val="18"/>
              </w:rPr>
              <w:t>奈良先端大・事務担当窓口</w:t>
            </w:r>
          </w:p>
        </w:tc>
        <w:tc>
          <w:tcPr>
            <w:tcW w:w="6292" w:type="dxa"/>
            <w:vAlign w:val="center"/>
          </w:tcPr>
          <w:p w:rsidR="00824880" w:rsidRPr="00BD2E95" w:rsidRDefault="00EF7FB8" w:rsidP="00824880">
            <w:pPr>
              <w:snapToGrid w:val="0"/>
              <w:spacing w:line="200" w:lineRule="atLeast"/>
              <w:rPr>
                <w:rFonts w:ascii="ＭＳ 明朝" w:eastAsia="ＭＳ 明朝" w:hAnsi="ＭＳ 明朝"/>
                <w:sz w:val="16"/>
                <w:szCs w:val="16"/>
              </w:rPr>
            </w:pPr>
            <w:r>
              <w:rPr>
                <w:rFonts w:ascii="ＭＳ 明朝" w:eastAsia="ＭＳ 明朝" w:hAnsi="ＭＳ 明朝" w:hint="eastAsia"/>
                <w:sz w:val="16"/>
                <w:szCs w:val="16"/>
              </w:rPr>
              <w:t>研究協力課研究支援</w:t>
            </w:r>
            <w:r w:rsidR="0038767C">
              <w:rPr>
                <w:rFonts w:ascii="ＭＳ 明朝" w:eastAsia="ＭＳ 明朝" w:hAnsi="ＭＳ 明朝" w:hint="eastAsia"/>
                <w:sz w:val="16"/>
                <w:szCs w:val="16"/>
              </w:rPr>
              <w:t>第一</w:t>
            </w:r>
            <w:r w:rsidR="00824880" w:rsidRPr="00BD2E95">
              <w:rPr>
                <w:rFonts w:ascii="ＭＳ 明朝" w:eastAsia="ＭＳ 明朝" w:hAnsi="ＭＳ 明朝" w:hint="eastAsia"/>
                <w:sz w:val="16"/>
                <w:szCs w:val="16"/>
              </w:rPr>
              <w:t>係</w:t>
            </w:r>
          </w:p>
          <w:p w:rsidR="00824880" w:rsidRPr="00BD2E95" w:rsidRDefault="00824880" w:rsidP="00824880">
            <w:pPr>
              <w:snapToGrid w:val="0"/>
              <w:spacing w:line="200" w:lineRule="atLeast"/>
              <w:rPr>
                <w:rFonts w:ascii="ＭＳ 明朝" w:eastAsia="ＭＳ 明朝" w:hAnsi="ＭＳ 明朝" w:hint="eastAsia"/>
                <w:sz w:val="16"/>
                <w:szCs w:val="16"/>
              </w:rPr>
            </w:pPr>
            <w:r w:rsidRPr="00BD2E95">
              <w:rPr>
                <w:rFonts w:ascii="ＭＳ 明朝" w:eastAsia="ＭＳ 明朝" w:hAnsi="ＭＳ 明朝" w:hint="eastAsia"/>
                <w:sz w:val="16"/>
                <w:szCs w:val="16"/>
              </w:rPr>
              <w:t>〒630-0192　奈良県生駒市高山町8916番地の5</w:t>
            </w:r>
          </w:p>
          <w:p w:rsidR="00824880" w:rsidRPr="00E365B0" w:rsidRDefault="00824880" w:rsidP="00B26C61">
            <w:pPr>
              <w:snapToGrid w:val="0"/>
              <w:spacing w:line="200" w:lineRule="atLeast"/>
              <w:rPr>
                <w:rFonts w:ascii="ＭＳ 明朝" w:eastAsia="ＭＳ 明朝" w:hAnsi="ＭＳ 明朝" w:hint="eastAsia"/>
                <w:sz w:val="18"/>
                <w:szCs w:val="18"/>
              </w:rPr>
            </w:pPr>
            <w:r w:rsidRPr="00BD2E95">
              <w:rPr>
                <w:rFonts w:ascii="ＭＳ 明朝" w:eastAsia="ＭＳ 明朝" w:hAnsi="ＭＳ 明朝" w:hint="eastAsia"/>
                <w:sz w:val="16"/>
                <w:szCs w:val="16"/>
              </w:rPr>
              <w:t>TEL（0743）72</w:t>
            </w:r>
            <w:r w:rsidRPr="00BD2E95">
              <w:rPr>
                <w:rFonts w:ascii="ＭＳ 明朝" w:eastAsia="ＭＳ 明朝" w:hAnsi="ＭＳ 明朝"/>
                <w:sz w:val="16"/>
                <w:szCs w:val="16"/>
              </w:rPr>
              <w:t>—</w:t>
            </w:r>
            <w:r w:rsidR="00EF7FB8">
              <w:rPr>
                <w:rFonts w:ascii="ＭＳ 明朝" w:eastAsia="ＭＳ 明朝" w:hAnsi="ＭＳ 明朝" w:hint="eastAsia"/>
                <w:sz w:val="16"/>
                <w:szCs w:val="16"/>
              </w:rPr>
              <w:t>5</w:t>
            </w:r>
            <w:r w:rsidR="00B26C61">
              <w:rPr>
                <w:rFonts w:ascii="ＭＳ 明朝" w:eastAsia="ＭＳ 明朝" w:hAnsi="ＭＳ 明朝" w:hint="eastAsia"/>
                <w:sz w:val="16"/>
                <w:szCs w:val="16"/>
              </w:rPr>
              <w:t>938</w:t>
            </w:r>
            <w:r w:rsidRPr="00BD2E95">
              <w:rPr>
                <w:rFonts w:ascii="ＭＳ 明朝" w:eastAsia="ＭＳ 明朝" w:hAnsi="ＭＳ 明朝" w:hint="eastAsia"/>
                <w:sz w:val="16"/>
                <w:szCs w:val="16"/>
              </w:rPr>
              <w:t xml:space="preserve">　　FAX（0743）72</w:t>
            </w:r>
            <w:r w:rsidRPr="00BD2E95">
              <w:rPr>
                <w:rFonts w:ascii="ＭＳ 明朝" w:eastAsia="ＭＳ 明朝" w:hAnsi="ＭＳ 明朝"/>
                <w:sz w:val="16"/>
                <w:szCs w:val="16"/>
              </w:rPr>
              <w:t>—</w:t>
            </w:r>
            <w:r w:rsidRPr="00BD2E95">
              <w:rPr>
                <w:rFonts w:ascii="ＭＳ 明朝" w:eastAsia="ＭＳ 明朝" w:hAnsi="ＭＳ 明朝" w:hint="eastAsia"/>
                <w:sz w:val="16"/>
                <w:szCs w:val="16"/>
              </w:rPr>
              <w:t xml:space="preserve">5015　E-mail </w:t>
            </w:r>
            <w:r w:rsidR="0038767C" w:rsidRPr="0038767C">
              <w:rPr>
                <w:rFonts w:ascii="ＭＳ 明朝" w:eastAsia="ＭＳ 明朝" w:hAnsi="ＭＳ 明朝"/>
                <w:sz w:val="16"/>
                <w:szCs w:val="16"/>
              </w:rPr>
              <w:t>jyutaku-hojo@ad.naist.jp</w:t>
            </w:r>
          </w:p>
        </w:tc>
      </w:tr>
    </w:tbl>
    <w:p w:rsidR="008D5F0D" w:rsidRPr="00B702DE" w:rsidRDefault="008D5F0D" w:rsidP="008D5F0D">
      <w:pPr>
        <w:jc w:val="center"/>
        <w:rPr>
          <w:rFonts w:ascii="ＭＳ 明朝" w:eastAsia="ＭＳ 明朝" w:hAnsi="ＭＳ 明朝" w:hint="eastAsia"/>
          <w:outline/>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B702DE">
        <w:rPr>
          <w:rFonts w:ascii="ＭＳ 明朝" w:eastAsia="ＭＳ 明朝" w:hAnsi="ＭＳ 明朝"/>
          <w:outline/>
          <w:sz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astRenderedPageBreak/>
        <w:t>—</w:t>
      </w:r>
      <w:r w:rsidRPr="00B702DE">
        <w:rPr>
          <w:rFonts w:ascii="ＭＳ 明朝" w:eastAsia="ＭＳ 明朝" w:hAnsi="ＭＳ 明朝" w:hint="eastAsia"/>
          <w:outline/>
          <w:sz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B702DE">
        <w:rPr>
          <w:rFonts w:ascii="ＭＳ 明朝" w:eastAsia="ＭＳ 明朝" w:hAnsi="ＭＳ 明朝" w:hint="eastAsia"/>
          <w:outline/>
          <w:sz w:val="44"/>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記 入 例</w:t>
      </w:r>
      <w:r w:rsidRPr="00B702DE">
        <w:rPr>
          <w:rFonts w:ascii="ＭＳ 明朝" w:eastAsia="ＭＳ 明朝" w:hAnsi="ＭＳ 明朝" w:hint="eastAsia"/>
          <w:outline/>
          <w:sz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 xml:space="preserve">　　</w:t>
      </w:r>
      <w:r w:rsidRPr="00B702DE">
        <w:rPr>
          <w:rFonts w:ascii="ＭＳ 明朝" w:eastAsia="ＭＳ 明朝" w:hAnsi="ＭＳ 明朝"/>
          <w:outline/>
          <w:sz w:val="32"/>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t>—</w:t>
      </w:r>
    </w:p>
    <w:p w:rsidR="008D5F0D" w:rsidRPr="00BB6254" w:rsidRDefault="008D5F0D" w:rsidP="008D5F0D">
      <w:pPr>
        <w:jc w:val="center"/>
        <w:rPr>
          <w:rFonts w:ascii="ＭＳ 明朝" w:eastAsia="ＭＳ 明朝" w:hAnsi="ＭＳ 明朝" w:hint="eastAsia"/>
          <w:sz w:val="18"/>
          <w:szCs w:val="18"/>
        </w:rPr>
      </w:pPr>
      <w:r w:rsidRPr="00BB6254">
        <w:rPr>
          <w:rFonts w:ascii="ＭＳ 明朝" w:eastAsia="ＭＳ 明朝" w:hAnsi="ＭＳ 明朝"/>
          <w:sz w:val="18"/>
          <w:szCs w:val="18"/>
        </w:rPr>
        <w:fldChar w:fldCharType="begin"/>
      </w:r>
      <w:r w:rsidRPr="00BB6254">
        <w:rPr>
          <w:rFonts w:ascii="ＭＳ 明朝" w:eastAsia="ＭＳ 明朝" w:hAnsi="ＭＳ 明朝"/>
          <w:sz w:val="18"/>
          <w:szCs w:val="18"/>
        </w:rPr>
        <w:instrText xml:space="preserve"> eq \o\ad(</w:instrText>
      </w:r>
      <w:r w:rsidRPr="00BB6254">
        <w:rPr>
          <w:rFonts w:ascii="ＭＳ 明朝" w:eastAsia="ＭＳ 明朝" w:hAnsi="ＭＳ 明朝" w:hint="eastAsia"/>
          <w:sz w:val="18"/>
          <w:szCs w:val="18"/>
        </w:rPr>
        <w:instrText>受託研究申込書</w:instrText>
      </w:r>
      <w:r w:rsidRPr="00BB6254">
        <w:rPr>
          <w:rFonts w:ascii="ＭＳ 明朝" w:eastAsia="ＭＳ 明朝" w:hAnsi="ＭＳ 明朝"/>
          <w:sz w:val="18"/>
          <w:szCs w:val="18"/>
        </w:rPr>
        <w:instrText>,</w:instrText>
      </w:r>
      <w:r w:rsidRPr="00BB6254">
        <w:rPr>
          <w:rFonts w:ascii="ＭＳ 明朝" w:eastAsia="ＭＳ 明朝" w:hAnsi="ＭＳ 明朝" w:hint="eastAsia"/>
          <w:sz w:val="18"/>
          <w:szCs w:val="18"/>
        </w:rPr>
        <w:instrText xml:space="preserve">　　　　　　　　　　　</w:instrText>
      </w:r>
      <w:r w:rsidRPr="00BB6254">
        <w:rPr>
          <w:rFonts w:ascii="ＭＳ 明朝" w:eastAsia="ＭＳ 明朝" w:hAnsi="ＭＳ 明朝"/>
          <w:sz w:val="18"/>
          <w:szCs w:val="18"/>
        </w:rPr>
        <w:instrText>)</w:instrText>
      </w:r>
      <w:r w:rsidRPr="00BB6254">
        <w:rPr>
          <w:rFonts w:ascii="ＭＳ 明朝" w:eastAsia="ＭＳ 明朝" w:hAnsi="ＭＳ 明朝"/>
          <w:sz w:val="18"/>
          <w:szCs w:val="18"/>
        </w:rPr>
        <w:fldChar w:fldCharType="end"/>
      </w:r>
    </w:p>
    <w:p w:rsidR="008D5F0D" w:rsidRPr="00BB6254" w:rsidRDefault="0038767C" w:rsidP="008D5F0D">
      <w:pPr>
        <w:jc w:val="right"/>
        <w:rPr>
          <w:rFonts w:ascii="ＭＳ 明朝" w:eastAsia="ＭＳ 明朝" w:hAnsi="ＭＳ 明朝" w:hint="eastAsia"/>
          <w:sz w:val="18"/>
          <w:szCs w:val="18"/>
        </w:rPr>
      </w:pPr>
      <w:r>
        <w:rPr>
          <w:rFonts w:ascii="ＭＳ 明朝" w:eastAsia="ＭＳ 明朝" w:hAnsi="ＭＳ 明朝" w:hint="eastAsia"/>
          <w:sz w:val="18"/>
          <w:szCs w:val="18"/>
        </w:rPr>
        <w:t>令和</w:t>
      </w:r>
      <w:r w:rsidR="008D5F0D" w:rsidRPr="00BB6254">
        <w:rPr>
          <w:rFonts w:ascii="ＭＳ 明朝" w:eastAsia="ＭＳ 明朝" w:hAnsi="ＭＳ 明朝" w:hint="eastAsia"/>
          <w:sz w:val="18"/>
          <w:szCs w:val="18"/>
        </w:rPr>
        <w:t>○○年○○月○○日</w:t>
      </w:r>
    </w:p>
    <w:p w:rsidR="00B26C61" w:rsidRDefault="008D5F0D" w:rsidP="008D5F0D">
      <w:pPr>
        <w:rPr>
          <w:rFonts w:ascii="ＭＳ 明朝" w:eastAsia="ＭＳ 明朝" w:hAnsi="ＭＳ 明朝" w:hint="eastAsia"/>
          <w:sz w:val="18"/>
          <w:szCs w:val="18"/>
        </w:rPr>
      </w:pPr>
      <w:r>
        <w:rPr>
          <w:rFonts w:ascii="ＭＳ 明朝" w:eastAsia="ＭＳ 明朝" w:hAnsi="ＭＳ 明朝" w:hint="eastAsia"/>
          <w:sz w:val="18"/>
          <w:szCs w:val="18"/>
        </w:rPr>
        <w:t>国立大学法人</w:t>
      </w:r>
    </w:p>
    <w:p w:rsidR="008D5F0D" w:rsidRPr="00BB6254" w:rsidRDefault="008D5F0D" w:rsidP="008D5F0D">
      <w:pPr>
        <w:rPr>
          <w:rFonts w:ascii="ＭＳ 明朝" w:eastAsia="ＭＳ 明朝" w:hAnsi="ＭＳ 明朝" w:hint="eastAsia"/>
          <w:sz w:val="18"/>
          <w:szCs w:val="18"/>
        </w:rPr>
      </w:pPr>
      <w:r w:rsidRPr="00BB6254">
        <w:rPr>
          <w:rFonts w:ascii="ＭＳ 明朝" w:eastAsia="ＭＳ 明朝" w:hAnsi="ＭＳ 明朝" w:hint="eastAsia"/>
          <w:sz w:val="18"/>
          <w:szCs w:val="18"/>
        </w:rPr>
        <w:t>奈良先端科学技術大学院大学長　殿</w:t>
      </w:r>
    </w:p>
    <w:p w:rsidR="008D5F0D" w:rsidRPr="00BB6254" w:rsidRDefault="00B702DE" w:rsidP="008D5F0D">
      <w:pPr>
        <w:rPr>
          <w:rFonts w:ascii="ＭＳ 明朝" w:eastAsia="ＭＳ 明朝" w:hAnsi="ＭＳ 明朝" w:hint="eastAsia"/>
          <w:sz w:val="18"/>
          <w:szCs w:val="18"/>
        </w:rPr>
      </w:pPr>
      <w:r w:rsidRPr="00BB6254">
        <w:rPr>
          <w:rFonts w:ascii="ＭＳ 明朝" w:eastAsia="ＭＳ 明朝" w:hAnsi="ＭＳ 明朝"/>
          <w:noProof/>
          <w:sz w:val="18"/>
          <w:szCs w:val="18"/>
        </w:rPr>
        <mc:AlternateContent>
          <mc:Choice Requires="wps">
            <w:drawing>
              <wp:anchor distT="0" distB="0" distL="114300" distR="114300" simplePos="0" relativeHeight="251653632" behindDoc="1" locked="0" layoutInCell="1" allowOverlap="1">
                <wp:simplePos x="0" y="0"/>
                <wp:positionH relativeFrom="column">
                  <wp:posOffset>3889375</wp:posOffset>
                </wp:positionH>
                <wp:positionV relativeFrom="paragraph">
                  <wp:posOffset>103505</wp:posOffset>
                </wp:positionV>
                <wp:extent cx="777875" cy="724535"/>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75" cy="72453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rsidR="008D5F0D" w:rsidRPr="00B702DE" w:rsidRDefault="008D5F0D" w:rsidP="008D5F0D">
                            <w:pPr>
                              <w:jc w:val="center"/>
                              <w:rPr>
                                <w:rFonts w:hint="eastAsia"/>
                                <w:outline/>
                                <w:color w:val="808080"/>
                                <w:sz w:val="72"/>
                                <w14:textOutline w14:w="9525" w14:cap="flat" w14:cmpd="sng" w14:algn="ctr">
                                  <w14:solidFill>
                                    <w14:srgbClr w14:val="808080"/>
                                  </w14:solidFill>
                                  <w14:prstDash w14:val="solid"/>
                                  <w14:round/>
                                </w14:textOutline>
                                <w14:textFill>
                                  <w14:noFill/>
                                </w14:textFill>
                              </w:rPr>
                            </w:pPr>
                            <w:r w:rsidRPr="00B702DE">
                              <w:rPr>
                                <w:rFonts w:hint="eastAsia"/>
                                <w:outline/>
                                <w:color w:val="808080"/>
                                <w:sz w:val="72"/>
                                <w14:textOutline w14:w="9525" w14:cap="flat" w14:cmpd="sng" w14:algn="ctr">
                                  <w14:solidFill>
                                    <w14:srgbClr w14:val="808080"/>
                                  </w14:solidFill>
                                  <w14:prstDash w14:val="solid"/>
                                  <w14:round/>
                                </w14:textOutline>
                                <w14:textFill>
                                  <w14:noFill/>
                                </w14:textFill>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06.25pt;margin-top:8.15pt;width:61.25pt;height:5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" filled="f">
                <v:fill opacity="32896f"/>
                <v:stroke dashstyle="1 1" endcap="round"/>
                <v:textbox>
                  <w:txbxContent>
                    <w:p w:rsidR="008D5F0D" w:rsidRPr="00B702DE" w:rsidRDefault="008D5F0D" w:rsidP="008D5F0D">
                      <w:pPr>
                        <w:jc w:val="center"/>
                        <w:rPr>
                          <w:rFonts w:hint="eastAsia"/>
                          <w:outline/>
                          <w:color w:val="808080"/>
                          <w:sz w:val="72"/>
                          <w14:textOutline w14:w="9525" w14:cap="flat" w14:cmpd="sng" w14:algn="ctr">
                            <w14:solidFill>
                              <w14:srgbClr w14:val="808080"/>
                            </w14:solidFill>
                            <w14:prstDash w14:val="solid"/>
                            <w14:round/>
                          </w14:textOutline>
                          <w14:textFill>
                            <w14:noFill/>
                          </w14:textFill>
                        </w:rPr>
                      </w:pPr>
                      <w:r w:rsidRPr="00B702DE">
                        <w:rPr>
                          <w:rFonts w:hint="eastAsia"/>
                          <w:outline/>
                          <w:color w:val="808080"/>
                          <w:sz w:val="72"/>
                          <w14:textOutline w14:w="9525" w14:cap="flat" w14:cmpd="sng" w14:algn="ctr">
                            <w14:solidFill>
                              <w14:srgbClr w14:val="808080"/>
                            </w14:solidFill>
                            <w14:prstDash w14:val="solid"/>
                            <w14:round/>
                          </w14:textOutline>
                          <w14:textFill>
                            <w14:noFill/>
                          </w14:textFill>
                        </w:rPr>
                        <w:t>印</w:t>
                      </w:r>
                    </w:p>
                  </w:txbxContent>
                </v:textbox>
              </v:shape>
            </w:pict>
          </mc:Fallback>
        </mc:AlternateContent>
      </w:r>
      <w:r w:rsidR="008D5F0D" w:rsidRPr="00BB6254">
        <w:rPr>
          <w:rFonts w:ascii="ＭＳ 明朝" w:eastAsia="ＭＳ 明朝" w:hAnsi="ＭＳ 明朝" w:hint="eastAsia"/>
          <w:sz w:val="18"/>
          <w:szCs w:val="18"/>
        </w:rPr>
        <w:t xml:space="preserve">　　　　　　　　　　　　　　　　</w:t>
      </w:r>
      <w:r w:rsidR="008D5F0D">
        <w:rPr>
          <w:rFonts w:ascii="ＭＳ 明朝" w:eastAsia="ＭＳ 明朝" w:hAnsi="ＭＳ 明朝" w:hint="eastAsia"/>
          <w:sz w:val="18"/>
          <w:szCs w:val="18"/>
        </w:rPr>
        <w:t xml:space="preserve">　　　　　　　</w:t>
      </w:r>
      <w:r w:rsidR="008D5F0D" w:rsidRPr="00BB6254">
        <w:rPr>
          <w:rFonts w:ascii="ＭＳ 明朝" w:eastAsia="ＭＳ 明朝" w:hAnsi="ＭＳ 明朝" w:hint="eastAsia"/>
          <w:sz w:val="18"/>
          <w:szCs w:val="18"/>
        </w:rPr>
        <w:t>委託者</w:t>
      </w:r>
    </w:p>
    <w:p w:rsidR="008D5F0D" w:rsidRPr="00BB6254" w:rsidRDefault="008D5F0D" w:rsidP="008D5F0D">
      <w:pPr>
        <w:rPr>
          <w:rFonts w:ascii="ＭＳ 明朝" w:eastAsia="ＭＳ 明朝" w:hAnsi="ＭＳ 明朝" w:hint="eastAsia"/>
          <w:sz w:val="18"/>
          <w:szCs w:val="18"/>
        </w:rPr>
      </w:pPr>
      <w:r w:rsidRPr="00BB625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BB6254">
        <w:rPr>
          <w:rFonts w:ascii="ＭＳ 明朝" w:eastAsia="ＭＳ 明朝" w:hAnsi="ＭＳ 明朝" w:hint="eastAsia"/>
          <w:sz w:val="18"/>
          <w:szCs w:val="18"/>
        </w:rPr>
        <w:t>住　　所：</w:t>
      </w:r>
      <w:r w:rsidRPr="00BB6254">
        <w:rPr>
          <w:rFonts w:ascii="ＭＳ 明朝" w:eastAsia="ＭＳ 明朝" w:hAnsi="ＭＳ 明朝" w:hint="eastAsia"/>
          <w:sz w:val="18"/>
          <w:szCs w:val="18"/>
          <w:u w:val="single"/>
        </w:rPr>
        <w:t xml:space="preserve">　東京都○○区○○町○○−○○　</w:t>
      </w:r>
    </w:p>
    <w:p w:rsidR="008D5F0D" w:rsidRPr="00BB6254" w:rsidRDefault="00B702DE" w:rsidP="008D5F0D">
      <w:pPr>
        <w:rPr>
          <w:rFonts w:ascii="ＭＳ 明朝" w:eastAsia="ＭＳ 明朝" w:hAnsi="ＭＳ 明朝" w:hint="eastAsia"/>
          <w:sz w:val="18"/>
          <w:szCs w:val="18"/>
        </w:rPr>
      </w:pPr>
      <w:r w:rsidRPr="00BB6254">
        <w:rPr>
          <w:rFonts w:ascii="ＭＳ 明朝" w:eastAsia="ＭＳ 明朝" w:hAnsi="ＭＳ 明朝"/>
          <w:noProof/>
          <w:sz w:val="18"/>
          <w:szCs w:val="18"/>
        </w:rPr>
        <mc:AlternateContent>
          <mc:Choice Requires="wps">
            <w:drawing>
              <wp:anchor distT="0" distB="0" distL="114300" distR="114300" simplePos="0" relativeHeight="251654656" behindDoc="0" locked="0" layoutInCell="1" allowOverlap="1">
                <wp:simplePos x="0" y="0"/>
                <wp:positionH relativeFrom="column">
                  <wp:posOffset>4978400</wp:posOffset>
                </wp:positionH>
                <wp:positionV relativeFrom="paragraph">
                  <wp:posOffset>27305</wp:posOffset>
                </wp:positionV>
                <wp:extent cx="622300" cy="517525"/>
                <wp:effectExtent l="0" t="0" r="0" b="0"/>
                <wp:wrapNone/>
                <wp:docPr id="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300" cy="51752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E31E86" id="Oval 21" o:spid="_x0000_s1026" style="position:absolute;left:0;text-align:left;margin-left:392pt;margin-top:2.15pt;width:49pt;height:4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" filled="f">
                <v:stroke dashstyle="1 1" endcap="round"/>
              </v:oval>
            </w:pict>
          </mc:Fallback>
        </mc:AlternateContent>
      </w:r>
      <w:r w:rsidRPr="00BB6254">
        <w:rPr>
          <w:rFonts w:ascii="ＭＳ 明朝" w:eastAsia="ＭＳ 明朝" w:hAnsi="ＭＳ 明朝"/>
          <w:noProof/>
          <w:sz w:val="18"/>
          <w:szCs w:val="18"/>
        </w:rPr>
        <mc:AlternateContent>
          <mc:Choice Requires="wps">
            <w:drawing>
              <wp:anchor distT="0" distB="0" distL="114300" distR="114300" simplePos="0" relativeHeight="251652608" behindDoc="0" locked="0" layoutInCell="1" allowOverlap="1">
                <wp:simplePos x="0" y="0"/>
                <wp:positionH relativeFrom="column">
                  <wp:posOffset>4978400</wp:posOffset>
                </wp:positionH>
                <wp:positionV relativeFrom="paragraph">
                  <wp:posOffset>0</wp:posOffset>
                </wp:positionV>
                <wp:extent cx="622300" cy="517525"/>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5175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alpha val="50000"/>
                                </a:srgbClr>
                              </a:solidFill>
                            </a14:hiddenFill>
                          </a:ext>
                        </a:extLst>
                      </wps:spPr>
                      <wps:txbx>
                        <w:txbxContent>
                          <w:p w:rsidR="008D5F0D" w:rsidRPr="00B702DE" w:rsidRDefault="008D5F0D" w:rsidP="008D5F0D">
                            <w:pPr>
                              <w:jc w:val="center"/>
                              <w:rPr>
                                <w:rFonts w:hint="eastAsia"/>
                                <w:outline/>
                                <w:color w:val="808080"/>
                                <w:sz w:val="40"/>
                                <w14:textOutline w14:w="9525" w14:cap="flat" w14:cmpd="sng" w14:algn="ctr">
                                  <w14:solidFill>
                                    <w14:srgbClr w14:val="808080"/>
                                  </w14:solidFill>
                                  <w14:prstDash w14:val="solid"/>
                                  <w14:round/>
                                </w14:textOutline>
                                <w14:textFill>
                                  <w14:noFill/>
                                </w14:textFill>
                              </w:rPr>
                            </w:pPr>
                            <w:r w:rsidRPr="00B702DE">
                              <w:rPr>
                                <w:rFonts w:hint="eastAsia"/>
                                <w:outline/>
                                <w:color w:val="808080"/>
                                <w:sz w:val="40"/>
                                <w14:textOutline w14:w="9525" w14:cap="flat" w14:cmpd="sng" w14:algn="ctr">
                                  <w14:solidFill>
                                    <w14:srgbClr w14:val="808080"/>
                                  </w14:solidFill>
                                  <w14:prstDash w14:val="solid"/>
                                  <w14:round/>
                                </w14:textOutline>
                                <w14:textFill>
                                  <w14:noFill/>
                                </w14:textFill>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92pt;margin-top:0;width:49pt;height:4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" filled="f" strokecolor="white">
                <v:fill opacity="32896f"/>
                <v:textbox>
                  <w:txbxContent>
                    <w:p w:rsidR="008D5F0D" w:rsidRPr="00B702DE" w:rsidRDefault="008D5F0D" w:rsidP="008D5F0D">
                      <w:pPr>
                        <w:jc w:val="center"/>
                        <w:rPr>
                          <w:rFonts w:hint="eastAsia"/>
                          <w:outline/>
                          <w:color w:val="808080"/>
                          <w:sz w:val="40"/>
                          <w14:textOutline w14:w="9525" w14:cap="flat" w14:cmpd="sng" w14:algn="ctr">
                            <w14:solidFill>
                              <w14:srgbClr w14:val="808080"/>
                            </w14:solidFill>
                            <w14:prstDash w14:val="solid"/>
                            <w14:round/>
                          </w14:textOutline>
                          <w14:textFill>
                            <w14:noFill/>
                          </w14:textFill>
                        </w:rPr>
                      </w:pPr>
                      <w:r w:rsidRPr="00B702DE">
                        <w:rPr>
                          <w:rFonts w:hint="eastAsia"/>
                          <w:outline/>
                          <w:color w:val="808080"/>
                          <w:sz w:val="40"/>
                          <w14:textOutline w14:w="9525" w14:cap="flat" w14:cmpd="sng" w14:algn="ctr">
                            <w14:solidFill>
                              <w14:srgbClr w14:val="808080"/>
                            </w14:solidFill>
                            <w14:prstDash w14:val="solid"/>
                            <w14:round/>
                          </w14:textOutline>
                          <w14:textFill>
                            <w14:noFill/>
                          </w14:textFill>
                        </w:rPr>
                        <w:t>印</w:t>
                      </w:r>
                    </w:p>
                  </w:txbxContent>
                </v:textbox>
              </v:shape>
            </w:pict>
          </mc:Fallback>
        </mc:AlternateContent>
      </w:r>
      <w:r w:rsidR="008D5F0D" w:rsidRPr="00BB6254">
        <w:rPr>
          <w:rFonts w:ascii="ＭＳ 明朝" w:eastAsia="ＭＳ 明朝" w:hAnsi="ＭＳ 明朝" w:hint="eastAsia"/>
          <w:sz w:val="18"/>
          <w:szCs w:val="18"/>
        </w:rPr>
        <w:t xml:space="preserve">　　　　　　　　　　　　　　　　　</w:t>
      </w:r>
      <w:r w:rsidR="008D5F0D">
        <w:rPr>
          <w:rFonts w:ascii="ＭＳ 明朝" w:eastAsia="ＭＳ 明朝" w:hAnsi="ＭＳ 明朝" w:hint="eastAsia"/>
          <w:sz w:val="18"/>
          <w:szCs w:val="18"/>
        </w:rPr>
        <w:t xml:space="preserve">　　　　　　　</w:t>
      </w:r>
      <w:r w:rsidR="008D5F0D" w:rsidRPr="00BB6254">
        <w:rPr>
          <w:rFonts w:ascii="ＭＳ 明朝" w:eastAsia="ＭＳ 明朝" w:hAnsi="ＭＳ 明朝" w:hint="eastAsia"/>
          <w:sz w:val="18"/>
          <w:szCs w:val="18"/>
        </w:rPr>
        <w:t>名　　称：</w:t>
      </w:r>
      <w:r w:rsidR="008D5F0D" w:rsidRPr="00BB6254">
        <w:rPr>
          <w:rFonts w:ascii="ＭＳ 明朝" w:eastAsia="ＭＳ 明朝" w:hAnsi="ＭＳ 明朝" w:hint="eastAsia"/>
          <w:sz w:val="18"/>
          <w:szCs w:val="18"/>
          <w:u w:val="single"/>
        </w:rPr>
        <w:t xml:space="preserve">　○○○○株式会社○○研究所　　</w:t>
      </w:r>
    </w:p>
    <w:p w:rsidR="008D5F0D" w:rsidRPr="00BB6254" w:rsidRDefault="008D5F0D" w:rsidP="008D5F0D">
      <w:pPr>
        <w:rPr>
          <w:rFonts w:ascii="ＭＳ 明朝" w:eastAsia="ＭＳ 明朝" w:hAnsi="ＭＳ 明朝" w:hint="eastAsia"/>
          <w:sz w:val="18"/>
          <w:szCs w:val="18"/>
        </w:rPr>
      </w:pPr>
      <w:r w:rsidRPr="00BB6254">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BB6254">
        <w:rPr>
          <w:rFonts w:ascii="ＭＳ 明朝" w:eastAsia="ＭＳ 明朝" w:hAnsi="ＭＳ 明朝" w:hint="eastAsia"/>
          <w:sz w:val="18"/>
          <w:szCs w:val="18"/>
        </w:rPr>
        <w:t>氏　　名：</w:t>
      </w:r>
      <w:r w:rsidRPr="00BB6254">
        <w:rPr>
          <w:rFonts w:ascii="ＭＳ 明朝" w:eastAsia="ＭＳ 明朝" w:hAnsi="ＭＳ 明朝" w:hint="eastAsia"/>
          <w:sz w:val="18"/>
          <w:szCs w:val="18"/>
          <w:u w:val="single"/>
        </w:rPr>
        <w:t xml:space="preserve">　研究所長　○　○　○　○　　㊞</w:t>
      </w:r>
    </w:p>
    <w:p w:rsidR="008D5F0D" w:rsidRPr="0045509E" w:rsidRDefault="008D5F0D" w:rsidP="008D5F0D">
      <w:pPr>
        <w:ind w:firstLine="220"/>
        <w:rPr>
          <w:rFonts w:ascii="ＭＳ 明朝" w:eastAsia="ＭＳ 明朝" w:hAnsi="ＭＳ 明朝" w:hint="eastAsia"/>
          <w:sz w:val="18"/>
          <w:szCs w:val="18"/>
        </w:rPr>
      </w:pPr>
    </w:p>
    <w:p w:rsidR="008D5F0D" w:rsidRPr="00BB6254" w:rsidRDefault="008D5F0D" w:rsidP="008D5F0D">
      <w:pPr>
        <w:ind w:firstLine="220"/>
        <w:rPr>
          <w:rFonts w:ascii="ＭＳ 明朝" w:eastAsia="ＭＳ 明朝" w:hAnsi="ＭＳ 明朝" w:hint="eastAsia"/>
          <w:sz w:val="18"/>
          <w:szCs w:val="18"/>
        </w:rPr>
      </w:pPr>
      <w:r>
        <w:rPr>
          <w:rFonts w:ascii="ＭＳ 明朝" w:eastAsia="ＭＳ 明朝" w:hAnsi="ＭＳ 明朝" w:hint="eastAsia"/>
          <w:sz w:val="18"/>
          <w:szCs w:val="18"/>
        </w:rPr>
        <w:t>国立大学法人</w:t>
      </w:r>
      <w:r w:rsidRPr="00BB6254">
        <w:rPr>
          <w:rFonts w:ascii="ＭＳ 明朝" w:eastAsia="ＭＳ 明朝" w:hAnsi="ＭＳ 明朝" w:hint="eastAsia"/>
          <w:sz w:val="18"/>
          <w:szCs w:val="18"/>
        </w:rPr>
        <w:t>奈良先端科学技術大学院大学受託研究取扱規程を</w:t>
      </w:r>
      <w:r>
        <w:rPr>
          <w:rFonts w:ascii="ＭＳ 明朝" w:eastAsia="ＭＳ 明朝" w:hAnsi="ＭＳ 明朝" w:hint="eastAsia"/>
          <w:sz w:val="18"/>
          <w:szCs w:val="18"/>
        </w:rPr>
        <w:t>遵守</w:t>
      </w:r>
      <w:r w:rsidRPr="00BB6254">
        <w:rPr>
          <w:rFonts w:ascii="ＭＳ 明朝" w:eastAsia="ＭＳ 明朝" w:hAnsi="ＭＳ 明朝" w:hint="eastAsia"/>
          <w:sz w:val="18"/>
          <w:szCs w:val="18"/>
        </w:rPr>
        <w:t>の上、下記のとおり受託研究を申し込みます。</w:t>
      </w:r>
    </w:p>
    <w:p w:rsidR="008D5F0D" w:rsidRDefault="008D5F0D" w:rsidP="008D5F0D">
      <w:pPr>
        <w:ind w:firstLine="220"/>
        <w:rPr>
          <w:rFonts w:ascii="ＭＳ 明朝" w:eastAsia="ＭＳ 明朝" w:hAnsi="ＭＳ 明朝" w:hint="eastAsia"/>
          <w:sz w:val="18"/>
          <w:szCs w:val="18"/>
        </w:rPr>
      </w:pPr>
      <w:r w:rsidRPr="00BB6254">
        <w:rPr>
          <w:rFonts w:ascii="ＭＳ 明朝" w:eastAsia="ＭＳ 明朝" w:hAnsi="ＭＳ 明朝" w:hint="eastAsia"/>
          <w:sz w:val="18"/>
          <w:szCs w:val="18"/>
        </w:rPr>
        <w:t>なお、本申請については、希望する研究担当者との間で事前に協議済であることを申し添えます。</w:t>
      </w:r>
    </w:p>
    <w:p w:rsidR="002C11CA" w:rsidRPr="00BB6254" w:rsidRDefault="002C11CA" w:rsidP="008D5F0D">
      <w:pPr>
        <w:ind w:firstLine="220"/>
        <w:rPr>
          <w:rFonts w:ascii="ＭＳ 明朝" w:eastAsia="ＭＳ 明朝" w:hAnsi="ＭＳ 明朝" w:hint="eastAsia"/>
          <w:sz w:val="18"/>
          <w:szCs w:val="18"/>
        </w:rPr>
      </w:pPr>
    </w:p>
    <w:p w:rsidR="008D5F0D" w:rsidRDefault="008D5F0D" w:rsidP="008D5F0D">
      <w:pPr>
        <w:pStyle w:val="a4"/>
        <w:spacing w:line="300" w:lineRule="exact"/>
        <w:rPr>
          <w:rFonts w:ascii="ＭＳ 明朝" w:eastAsia="ＭＳ 明朝" w:hAnsi="ＭＳ 明朝" w:hint="eastAsia"/>
          <w:sz w:val="18"/>
          <w:szCs w:val="18"/>
        </w:rPr>
      </w:pPr>
      <w:r w:rsidRPr="00BB6254">
        <w:rPr>
          <w:rFonts w:ascii="ＭＳ 明朝" w:eastAsia="ＭＳ 明朝" w:hAnsi="ＭＳ 明朝" w:hint="eastAsia"/>
          <w:sz w:val="18"/>
          <w:szCs w:val="18"/>
        </w:rPr>
        <w:t>記</w:t>
      </w:r>
    </w:p>
    <w:p w:rsidR="002C11CA" w:rsidRPr="002C11CA" w:rsidRDefault="002C11CA" w:rsidP="002C11CA">
      <w:pPr>
        <w:rPr>
          <w:rFonts w:hint="eastAsi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28" w:type="dxa"/>
          <w:right w:w="28" w:type="dxa"/>
        </w:tblCellMar>
        <w:tblLook w:val="0000" w:firstRow="0" w:lastRow="0" w:firstColumn="0" w:lastColumn="0" w:noHBand="0" w:noVBand="0"/>
      </w:tblPr>
      <w:tblGrid>
        <w:gridCol w:w="273"/>
        <w:gridCol w:w="2507"/>
        <w:gridCol w:w="248"/>
        <w:gridCol w:w="6310"/>
      </w:tblGrid>
      <w:tr w:rsidR="008D5F0D" w:rsidRPr="00BB6254">
        <w:tblPrEx>
          <w:tblCellMar>
            <w:top w:w="0" w:type="dxa"/>
            <w:bottom w:w="0" w:type="dxa"/>
          </w:tblCellMar>
        </w:tblPrEx>
        <w:trPr>
          <w:trHeight w:val="338"/>
        </w:trPr>
        <w:tc>
          <w:tcPr>
            <w:tcW w:w="2780" w:type="dxa"/>
            <w:gridSpan w:val="2"/>
            <w:tcBorders>
              <w:bottom w:val="single" w:sz="4" w:space="0" w:color="FFFFFF"/>
            </w:tcBorders>
            <w:shd w:val="clear" w:color="auto" w:fill="FFFFFF"/>
          </w:tcPr>
          <w:p w:rsidR="008D5F0D" w:rsidRPr="00BB6254" w:rsidRDefault="008D5F0D" w:rsidP="00D53D57">
            <w:pPr>
              <w:spacing w:line="300" w:lineRule="exact"/>
              <w:ind w:firstLine="220"/>
              <w:rPr>
                <w:rFonts w:ascii="ＭＳ 明朝" w:eastAsia="ＭＳ 明朝" w:hAnsi="ＭＳ 明朝"/>
                <w:sz w:val="18"/>
                <w:szCs w:val="18"/>
              </w:rPr>
            </w:pPr>
            <w:r w:rsidRPr="00BB6254">
              <w:rPr>
                <w:rFonts w:ascii="ＭＳ 明朝" w:eastAsia="ＭＳ 明朝" w:hAnsi="ＭＳ 明朝" w:hint="eastAsia"/>
                <w:sz w:val="18"/>
                <w:szCs w:val="18"/>
              </w:rPr>
              <w:t xml:space="preserve">１　</w:t>
            </w:r>
            <w:r w:rsidRPr="00BB6254">
              <w:rPr>
                <w:rFonts w:ascii="ＭＳ 明朝" w:eastAsia="ＭＳ 明朝" w:hAnsi="ＭＳ 明朝"/>
                <w:sz w:val="18"/>
                <w:szCs w:val="18"/>
              </w:rPr>
              <w:fldChar w:fldCharType="begin"/>
            </w:r>
            <w:r w:rsidRPr="00BB6254">
              <w:rPr>
                <w:rFonts w:ascii="ＭＳ 明朝" w:eastAsia="ＭＳ 明朝" w:hAnsi="ＭＳ 明朝"/>
                <w:sz w:val="18"/>
                <w:szCs w:val="18"/>
              </w:rPr>
              <w:instrText xml:space="preserve"> eq \o\ad(</w:instrText>
            </w:r>
            <w:r w:rsidRPr="00BB6254">
              <w:rPr>
                <w:rFonts w:ascii="ＭＳ 明朝" w:eastAsia="ＭＳ 明朝" w:hAnsi="ＭＳ 明朝" w:hint="eastAsia"/>
                <w:sz w:val="18"/>
                <w:szCs w:val="18"/>
              </w:rPr>
              <w:instrText>研究題目</w:instrText>
            </w:r>
            <w:r w:rsidRPr="00BB6254">
              <w:rPr>
                <w:rFonts w:ascii="ＭＳ 明朝" w:eastAsia="ＭＳ 明朝" w:hAnsi="ＭＳ 明朝"/>
                <w:sz w:val="18"/>
                <w:szCs w:val="18"/>
              </w:rPr>
              <w:instrText>,</w:instrText>
            </w:r>
            <w:r w:rsidRPr="00BB6254">
              <w:rPr>
                <w:rFonts w:ascii="ＭＳ 明朝" w:eastAsia="ＭＳ 明朝" w:hAnsi="ＭＳ 明朝" w:hint="eastAsia"/>
                <w:sz w:val="18"/>
                <w:szCs w:val="18"/>
              </w:rPr>
              <w:instrText xml:space="preserve">　　　　　　　　</w:instrText>
            </w:r>
            <w:r w:rsidRPr="00BB6254">
              <w:rPr>
                <w:rFonts w:ascii="ＭＳ 明朝" w:eastAsia="ＭＳ 明朝" w:hAnsi="ＭＳ 明朝"/>
                <w:sz w:val="18"/>
                <w:szCs w:val="18"/>
              </w:rPr>
              <w:instrText>)</w:instrText>
            </w:r>
            <w:r w:rsidRPr="00BB6254">
              <w:rPr>
                <w:rFonts w:ascii="ＭＳ 明朝" w:eastAsia="ＭＳ 明朝" w:hAnsi="ＭＳ 明朝"/>
                <w:sz w:val="18"/>
                <w:szCs w:val="18"/>
              </w:rPr>
              <w:fldChar w:fldCharType="end"/>
            </w:r>
          </w:p>
          <w:p w:rsidR="008D5F0D" w:rsidRPr="00BB6254" w:rsidRDefault="008D5F0D" w:rsidP="00D53D57">
            <w:pPr>
              <w:spacing w:line="300" w:lineRule="exact"/>
              <w:rPr>
                <w:rFonts w:ascii="ＭＳ 明朝" w:eastAsia="ＭＳ 明朝" w:hAnsi="ＭＳ 明朝" w:hint="eastAsia"/>
                <w:sz w:val="18"/>
                <w:szCs w:val="18"/>
              </w:rPr>
            </w:pPr>
          </w:p>
        </w:tc>
        <w:tc>
          <w:tcPr>
            <w:tcW w:w="6558" w:type="dxa"/>
            <w:gridSpan w:val="2"/>
            <w:tcBorders>
              <w:bottom w:val="single" w:sz="4" w:space="0" w:color="FFFFFF"/>
            </w:tcBorders>
          </w:tcPr>
          <w:p w:rsidR="008D5F0D" w:rsidRPr="00BB6254" w:rsidRDefault="008D5F0D" w:rsidP="00D53D57">
            <w:pPr>
              <w:spacing w:line="300" w:lineRule="exact"/>
              <w:rPr>
                <w:rFonts w:ascii="ＭＳ 明朝" w:eastAsia="ＭＳ 明朝" w:hAnsi="ＭＳ 明朝" w:hint="eastAsia"/>
                <w:sz w:val="18"/>
                <w:szCs w:val="18"/>
              </w:rPr>
            </w:pPr>
            <w:r w:rsidRPr="00BB6254">
              <w:rPr>
                <w:rFonts w:ascii="ＭＳ 明朝" w:eastAsia="ＭＳ 明朝" w:hAnsi="ＭＳ 明朝" w:hint="eastAsia"/>
                <w:sz w:val="18"/>
                <w:szCs w:val="18"/>
              </w:rPr>
              <w:t>：〇〇〇〇〇に関する研究</w:t>
            </w:r>
          </w:p>
          <w:p w:rsidR="008D5F0D" w:rsidRPr="00BB6254" w:rsidRDefault="00B702DE" w:rsidP="00D53D57">
            <w:pPr>
              <w:spacing w:line="300" w:lineRule="exact"/>
              <w:rPr>
                <w:rFonts w:ascii="ＭＳ 明朝" w:eastAsia="ＭＳ 明朝" w:hAnsi="ＭＳ 明朝" w:hint="eastAsia"/>
                <w:sz w:val="18"/>
                <w:szCs w:val="18"/>
              </w:rPr>
            </w:pPr>
            <w:r>
              <w:rPr>
                <w:rFonts w:ascii="ＭＳ 明朝" w:eastAsia="ＭＳ 明朝" w:hAnsi="ＭＳ 明朝"/>
                <w:noProof/>
                <w:sz w:val="18"/>
                <w:szCs w:val="18"/>
              </w:rPr>
              <mc:AlternateContent>
                <mc:Choice Requires="wps">
                  <w:drawing>
                    <wp:anchor distT="0" distB="0" distL="114300" distR="114300" simplePos="0" relativeHeight="251657728" behindDoc="0" locked="0" layoutInCell="1" allowOverlap="1">
                      <wp:simplePos x="0" y="0"/>
                      <wp:positionH relativeFrom="column">
                        <wp:posOffset>1657350</wp:posOffset>
                      </wp:positionH>
                      <wp:positionV relativeFrom="paragraph">
                        <wp:posOffset>24765</wp:posOffset>
                      </wp:positionV>
                      <wp:extent cx="1071245" cy="208915"/>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08915"/>
                              </a:xfrm>
                              <a:prstGeom prst="rect">
                                <a:avLst/>
                              </a:prstGeom>
                              <a:solidFill>
                                <a:srgbClr val="FFFFFF"/>
                              </a:solidFill>
                              <a:ln w="9525">
                                <a:solidFill>
                                  <a:srgbClr val="000000"/>
                                </a:solidFill>
                                <a:miter lim="800000"/>
                                <a:headEnd/>
                                <a:tailEnd/>
                              </a:ln>
                            </wps:spPr>
                            <wps:txbx>
                              <w:txbxContent>
                                <w:p w:rsidR="002C11CA" w:rsidRPr="008C78DD" w:rsidRDefault="002C11CA" w:rsidP="002C11CA">
                                  <w:pPr>
                                    <w:rPr>
                                      <w:rFonts w:ascii="ＭＳ 明朝" w:eastAsia="ＭＳ 明朝" w:hAnsi="ＭＳ 明朝" w:hint="eastAsia"/>
                                      <w:sz w:val="20"/>
                                    </w:rPr>
                                  </w:pPr>
                                  <w:r w:rsidRPr="008C78DD">
                                    <w:rPr>
                                      <w:rFonts w:ascii="ＭＳ 明朝" w:eastAsia="ＭＳ 明朝" w:hAnsi="ＭＳ 明朝" w:hint="eastAsia"/>
                                      <w:sz w:val="20"/>
                                    </w:rPr>
                                    <w:t>備考の1を参照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130.5pt;margin-top:1.95pt;width:84.35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">
                      <v:textbox inset="5.85pt,.7pt,5.85pt,.7pt">
                        <w:txbxContent>
                          <w:p w:rsidR="002C11CA" w:rsidRPr="008C78DD" w:rsidRDefault="002C11CA" w:rsidP="002C11CA">
                            <w:pPr>
                              <w:rPr>
                                <w:rFonts w:ascii="ＭＳ 明朝" w:eastAsia="ＭＳ 明朝" w:hAnsi="ＭＳ 明朝" w:hint="eastAsia"/>
                                <w:sz w:val="20"/>
                              </w:rPr>
                            </w:pPr>
                            <w:r w:rsidRPr="008C78DD">
                              <w:rPr>
                                <w:rFonts w:ascii="ＭＳ 明朝" w:eastAsia="ＭＳ 明朝" w:hAnsi="ＭＳ 明朝" w:hint="eastAsia"/>
                                <w:sz w:val="20"/>
                              </w:rPr>
                              <w:t>備考の1を参照</w:t>
                            </w:r>
                          </w:p>
                        </w:txbxContent>
                      </v:textbox>
                    </v:shape>
                  </w:pict>
                </mc:Fallback>
              </mc:AlternateContent>
            </w:r>
          </w:p>
        </w:tc>
      </w:tr>
      <w:tr w:rsidR="008D5F0D" w:rsidRPr="00BB6254">
        <w:tblPrEx>
          <w:tblCellMar>
            <w:top w:w="0" w:type="dxa"/>
            <w:bottom w:w="0" w:type="dxa"/>
          </w:tblCellMar>
        </w:tblPrEx>
        <w:trPr>
          <w:trHeight w:val="552"/>
        </w:trPr>
        <w:tc>
          <w:tcPr>
            <w:tcW w:w="2780" w:type="dxa"/>
            <w:gridSpan w:val="2"/>
            <w:tcBorders>
              <w:top w:val="single" w:sz="4" w:space="0" w:color="FFFFFF"/>
              <w:bottom w:val="single" w:sz="4" w:space="0" w:color="FFFFFF"/>
            </w:tcBorders>
            <w:shd w:val="clear" w:color="auto" w:fill="FFFFFF"/>
          </w:tcPr>
          <w:p w:rsidR="008D5F0D" w:rsidRPr="00BB6254" w:rsidRDefault="008D5F0D" w:rsidP="00D53D57">
            <w:pPr>
              <w:spacing w:line="300" w:lineRule="exact"/>
              <w:ind w:firstLine="220"/>
              <w:rPr>
                <w:rFonts w:ascii="ＭＳ 明朝" w:eastAsia="ＭＳ 明朝" w:hAnsi="ＭＳ 明朝"/>
                <w:sz w:val="18"/>
                <w:szCs w:val="18"/>
              </w:rPr>
            </w:pPr>
            <w:r w:rsidRPr="00BB6254">
              <w:rPr>
                <w:rFonts w:ascii="ＭＳ 明朝" w:eastAsia="ＭＳ 明朝" w:hAnsi="ＭＳ 明朝" w:hint="eastAsia"/>
                <w:sz w:val="18"/>
                <w:szCs w:val="18"/>
              </w:rPr>
              <w:t>２　研究目的及び内容</w:t>
            </w:r>
          </w:p>
          <w:p w:rsidR="008D5F0D" w:rsidRPr="00BB6254" w:rsidRDefault="008D5F0D" w:rsidP="00D53D57">
            <w:pPr>
              <w:spacing w:line="300" w:lineRule="exact"/>
              <w:rPr>
                <w:rFonts w:ascii="ＭＳ 明朝" w:eastAsia="ＭＳ 明朝" w:hAnsi="ＭＳ 明朝" w:hint="eastAsia"/>
                <w:sz w:val="18"/>
                <w:szCs w:val="18"/>
              </w:rPr>
            </w:pPr>
          </w:p>
        </w:tc>
        <w:tc>
          <w:tcPr>
            <w:tcW w:w="6558" w:type="dxa"/>
            <w:gridSpan w:val="2"/>
            <w:tcBorders>
              <w:top w:val="single" w:sz="4" w:space="0" w:color="FFFFFF"/>
              <w:bottom w:val="single" w:sz="4" w:space="0" w:color="FFFFFF"/>
            </w:tcBorders>
            <w:shd w:val="clear" w:color="auto" w:fill="FFFFFF"/>
          </w:tcPr>
          <w:p w:rsidR="008D5F0D" w:rsidRPr="00BB6254" w:rsidRDefault="00B702DE" w:rsidP="00D53D57">
            <w:pPr>
              <w:spacing w:line="300" w:lineRule="exact"/>
              <w:rPr>
                <w:rFonts w:ascii="ＭＳ 明朝" w:eastAsia="ＭＳ 明朝" w:hAnsi="ＭＳ 明朝" w:hint="eastAsia"/>
                <w:sz w:val="18"/>
                <w:szCs w:val="18"/>
              </w:rPr>
            </w:pPr>
            <w:r>
              <w:rPr>
                <w:rFonts w:ascii="ＭＳ 明朝" w:eastAsia="ＭＳ 明朝" w:hAnsi="ＭＳ 明朝"/>
                <w:noProof/>
                <w:sz w:val="18"/>
                <w:szCs w:val="18"/>
              </w:rPr>
              <mc:AlternateContent>
                <mc:Choice Requires="wps">
                  <w:drawing>
                    <wp:anchor distT="0" distB="0" distL="114300" distR="114300" simplePos="0" relativeHeight="251658752" behindDoc="0" locked="0" layoutInCell="1" allowOverlap="1">
                      <wp:simplePos x="0" y="0"/>
                      <wp:positionH relativeFrom="column">
                        <wp:posOffset>1501775</wp:posOffset>
                      </wp:positionH>
                      <wp:positionV relativeFrom="paragraph">
                        <wp:posOffset>140335</wp:posOffset>
                      </wp:positionV>
                      <wp:extent cx="155575" cy="207010"/>
                      <wp:effectExtent l="0" t="0" r="0" b="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575" cy="207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48B5" id="Line 29"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5pt,11.05pt" to="13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">
                      <v:stroke endarrow="block"/>
                    </v:line>
                  </w:pict>
                </mc:Fallback>
              </mc:AlternateContent>
            </w:r>
            <w:r w:rsidR="008D5F0D" w:rsidRPr="00BB6254">
              <w:rPr>
                <w:rFonts w:ascii="ＭＳ 明朝" w:eastAsia="ＭＳ 明朝" w:hAnsi="ＭＳ 明朝" w:hint="eastAsia"/>
                <w:sz w:val="18"/>
                <w:szCs w:val="18"/>
              </w:rPr>
              <w:t>：</w:t>
            </w:r>
          </w:p>
        </w:tc>
      </w:tr>
      <w:tr w:rsidR="002C11CA" w:rsidRPr="00BB6254">
        <w:tblPrEx>
          <w:tblCellMar>
            <w:top w:w="0" w:type="dxa"/>
            <w:bottom w:w="0" w:type="dxa"/>
          </w:tblCellMar>
        </w:tblPrEx>
        <w:trPr>
          <w:trHeight w:val="426"/>
        </w:trPr>
        <w:tc>
          <w:tcPr>
            <w:tcW w:w="9338" w:type="dxa"/>
            <w:gridSpan w:val="4"/>
            <w:tcBorders>
              <w:top w:val="single" w:sz="4" w:space="0" w:color="FFFFFF"/>
              <w:bottom w:val="single" w:sz="4" w:space="0" w:color="FFFFFF"/>
            </w:tcBorders>
            <w:shd w:val="clear" w:color="auto" w:fill="FFFFFF"/>
          </w:tcPr>
          <w:p w:rsidR="005E00B1" w:rsidRPr="00BB6254" w:rsidRDefault="002C11CA" w:rsidP="005E00B1">
            <w:pPr>
              <w:spacing w:line="300" w:lineRule="exact"/>
              <w:ind w:firstLineChars="98" w:firstLine="181"/>
              <w:rPr>
                <w:rFonts w:ascii="ＭＳ 明朝" w:eastAsia="ＭＳ 明朝" w:hAnsi="ＭＳ 明朝" w:hint="eastAsia"/>
                <w:sz w:val="18"/>
                <w:szCs w:val="18"/>
              </w:rPr>
            </w:pPr>
            <w:r w:rsidRPr="00BB6254">
              <w:rPr>
                <w:rFonts w:ascii="ＭＳ 明朝" w:eastAsia="ＭＳ 明朝" w:hAnsi="ＭＳ 明朝" w:hint="eastAsia"/>
                <w:sz w:val="18"/>
                <w:szCs w:val="18"/>
              </w:rPr>
              <w:t xml:space="preserve">３　</w:t>
            </w:r>
            <w:r w:rsidRPr="00BB6254">
              <w:rPr>
                <w:rFonts w:ascii="ＭＳ 明朝" w:eastAsia="ＭＳ 明朝" w:hAnsi="ＭＳ 明朝"/>
                <w:sz w:val="18"/>
                <w:szCs w:val="18"/>
              </w:rPr>
              <w:fldChar w:fldCharType="begin"/>
            </w:r>
            <w:r w:rsidRPr="00BB6254">
              <w:rPr>
                <w:rFonts w:ascii="ＭＳ 明朝" w:eastAsia="ＭＳ 明朝" w:hAnsi="ＭＳ 明朝"/>
                <w:sz w:val="18"/>
                <w:szCs w:val="18"/>
              </w:rPr>
              <w:instrText xml:space="preserve"> eq \o\ad(</w:instrText>
            </w:r>
            <w:r w:rsidRPr="00BB6254">
              <w:rPr>
                <w:rFonts w:ascii="ＭＳ 明朝" w:eastAsia="ＭＳ 明朝" w:hAnsi="ＭＳ 明朝" w:hint="eastAsia"/>
                <w:sz w:val="18"/>
                <w:szCs w:val="18"/>
              </w:rPr>
              <w:instrText>研究経費</w:instrText>
            </w:r>
            <w:r w:rsidRPr="00BB6254">
              <w:rPr>
                <w:rFonts w:ascii="ＭＳ 明朝" w:eastAsia="ＭＳ 明朝" w:hAnsi="ＭＳ 明朝"/>
                <w:sz w:val="18"/>
                <w:szCs w:val="18"/>
              </w:rPr>
              <w:instrText>,</w:instrText>
            </w:r>
            <w:r w:rsidRPr="00BB6254">
              <w:rPr>
                <w:rFonts w:ascii="ＭＳ 明朝" w:eastAsia="ＭＳ 明朝" w:hAnsi="ＭＳ 明朝" w:hint="eastAsia"/>
                <w:sz w:val="18"/>
                <w:szCs w:val="18"/>
              </w:rPr>
              <w:instrText xml:space="preserve">　　　　　　　　</w:instrText>
            </w:r>
            <w:r w:rsidRPr="00BB6254">
              <w:rPr>
                <w:rFonts w:ascii="ＭＳ 明朝" w:eastAsia="ＭＳ 明朝" w:hAnsi="ＭＳ 明朝"/>
                <w:sz w:val="18"/>
                <w:szCs w:val="18"/>
              </w:rPr>
              <w:instrText>)</w:instrText>
            </w:r>
            <w:r w:rsidRPr="00BB6254">
              <w:rPr>
                <w:rFonts w:ascii="ＭＳ 明朝" w:eastAsia="ＭＳ 明朝" w:hAnsi="ＭＳ 明朝"/>
                <w:sz w:val="18"/>
                <w:szCs w:val="18"/>
              </w:rPr>
              <w:fldChar w:fldCharType="end"/>
            </w:r>
            <w:r w:rsidR="005E00B1">
              <w:rPr>
                <w:rFonts w:ascii="ＭＳ 明朝" w:eastAsia="ＭＳ 明朝" w:hAnsi="ＭＳ 明朝" w:hint="eastAsia"/>
                <w:sz w:val="18"/>
                <w:szCs w:val="18"/>
              </w:rPr>
              <w:t xml:space="preserve">        </w:t>
            </w:r>
            <w:r w:rsidR="005E00B1" w:rsidRPr="00BB6254">
              <w:rPr>
                <w:rFonts w:ascii="ＭＳ 明朝" w:eastAsia="ＭＳ 明朝" w:hAnsi="ＭＳ 明朝" w:hint="eastAsia"/>
                <w:sz w:val="18"/>
                <w:szCs w:val="18"/>
              </w:rPr>
              <w:t xml:space="preserve">：　　　　　　　　　　　　</w:t>
            </w:r>
            <w:r w:rsidR="005E00B1">
              <w:rPr>
                <w:rFonts w:ascii="ＭＳ 明朝" w:eastAsia="ＭＳ 明朝" w:hAnsi="ＭＳ 明朝" w:hint="eastAsia"/>
                <w:sz w:val="18"/>
                <w:szCs w:val="18"/>
              </w:rPr>
              <w:t xml:space="preserve">  </w:t>
            </w:r>
            <w:r w:rsidR="005E00B1" w:rsidRPr="00BB6254">
              <w:rPr>
                <w:rFonts w:ascii="ＭＳ 明朝" w:eastAsia="ＭＳ 明朝" w:hAnsi="ＭＳ 明朝" w:hint="eastAsia"/>
                <w:sz w:val="18"/>
                <w:szCs w:val="18"/>
              </w:rPr>
              <w:t xml:space="preserve">　円（消費税及び地方消費税額を含む）</w:t>
            </w:r>
          </w:p>
          <w:p w:rsidR="002C11CA" w:rsidRPr="005E00B1" w:rsidRDefault="00B702DE" w:rsidP="008C78DD">
            <w:pPr>
              <w:spacing w:line="300" w:lineRule="exact"/>
              <w:ind w:firstLineChars="1000" w:firstLine="1851"/>
              <w:rPr>
                <w:rFonts w:ascii="ＭＳ 明朝" w:eastAsia="ＭＳ 明朝" w:hAnsi="ＭＳ 明朝" w:hint="eastAsia"/>
                <w:sz w:val="16"/>
                <w:szCs w:val="16"/>
              </w:rPr>
            </w:pPr>
            <w:r>
              <w:rPr>
                <w:rFonts w:ascii="ＭＳ 明朝" w:eastAsia="ＭＳ 明朝" w:hAnsi="ＭＳ 明朝"/>
                <w:noProof/>
                <w:sz w:val="18"/>
                <w:szCs w:val="18"/>
              </w:rPr>
              <mc:AlternateContent>
                <mc:Choice Requires="wps">
                  <w:drawing>
                    <wp:anchor distT="0" distB="0" distL="114300" distR="114300" simplePos="0" relativeHeight="251659776" behindDoc="0" locked="0" layoutInCell="1" allowOverlap="1">
                      <wp:simplePos x="0" y="0"/>
                      <wp:positionH relativeFrom="column">
                        <wp:posOffset>1003300</wp:posOffset>
                      </wp:positionH>
                      <wp:positionV relativeFrom="paragraph">
                        <wp:posOffset>51435</wp:posOffset>
                      </wp:positionV>
                      <wp:extent cx="2800350" cy="310515"/>
                      <wp:effectExtent l="0" t="0" r="0" b="0"/>
                      <wp:wrapNone/>
                      <wp:docPr id="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105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AD53F" id="AutoShape 35" o:spid="_x0000_s1026" type="#_x0000_t185" style="position:absolute;left:0;text-align:left;margin-left:79pt;margin-top:4.05pt;width:220.5pt;height:2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">
                      <v:textbox inset="5.85pt,.7pt,5.85pt,.7pt"/>
                    </v:shape>
                  </w:pict>
                </mc:Fallback>
              </mc:AlternateContent>
            </w:r>
            <w:r w:rsidR="002C11CA" w:rsidRPr="005E00B1">
              <w:rPr>
                <w:rFonts w:ascii="ＭＳ 明朝" w:eastAsia="ＭＳ 明朝" w:hAnsi="ＭＳ 明朝" w:hint="eastAsia"/>
                <w:sz w:val="16"/>
                <w:szCs w:val="16"/>
              </w:rPr>
              <w:t>内、直接経費:　　　　　　        　　　　　　 円</w:t>
            </w:r>
          </w:p>
          <w:p w:rsidR="002C11CA" w:rsidRPr="005E00B1" w:rsidRDefault="002C11CA" w:rsidP="00D53D57">
            <w:pPr>
              <w:spacing w:line="300" w:lineRule="exact"/>
              <w:rPr>
                <w:rFonts w:ascii="ＭＳ 明朝" w:eastAsia="ＭＳ 明朝" w:hAnsi="ＭＳ 明朝" w:hint="eastAsia"/>
                <w:sz w:val="16"/>
                <w:szCs w:val="16"/>
              </w:rPr>
            </w:pPr>
            <w:r w:rsidRPr="005E00B1">
              <w:rPr>
                <w:rFonts w:ascii="ＭＳ 明朝" w:eastAsia="ＭＳ 明朝" w:hAnsi="ＭＳ 明朝" w:hint="eastAsia"/>
                <w:sz w:val="16"/>
                <w:szCs w:val="16"/>
              </w:rPr>
              <w:t xml:space="preserve">　   　　 　    </w:t>
            </w:r>
            <w:r w:rsidR="005E00B1">
              <w:rPr>
                <w:rFonts w:ascii="ＭＳ 明朝" w:eastAsia="ＭＳ 明朝" w:hAnsi="ＭＳ 明朝" w:hint="eastAsia"/>
                <w:sz w:val="16"/>
                <w:szCs w:val="16"/>
              </w:rPr>
              <w:t xml:space="preserve">         </w:t>
            </w:r>
            <w:r w:rsidRPr="005E00B1">
              <w:rPr>
                <w:rFonts w:ascii="ＭＳ 明朝" w:eastAsia="ＭＳ 明朝" w:hAnsi="ＭＳ 明朝" w:hint="eastAsia"/>
                <w:sz w:val="16"/>
                <w:szCs w:val="16"/>
              </w:rPr>
              <w:t xml:space="preserve"> 間接経費:　                               円</w:t>
            </w:r>
          </w:p>
          <w:p w:rsidR="002C11CA" w:rsidRPr="00BB6254" w:rsidRDefault="002C11CA" w:rsidP="005E00B1">
            <w:pPr>
              <w:spacing w:line="300" w:lineRule="exact"/>
              <w:rPr>
                <w:rFonts w:ascii="ＭＳ 明朝" w:eastAsia="ＭＳ 明朝" w:hAnsi="ＭＳ 明朝" w:hint="eastAsia"/>
                <w:sz w:val="18"/>
                <w:szCs w:val="18"/>
              </w:rPr>
            </w:pPr>
          </w:p>
        </w:tc>
      </w:tr>
      <w:tr w:rsidR="008D5F0D" w:rsidRPr="00BB6254">
        <w:tblPrEx>
          <w:tblCellMar>
            <w:top w:w="0" w:type="dxa"/>
            <w:bottom w:w="0" w:type="dxa"/>
          </w:tblCellMar>
        </w:tblPrEx>
        <w:trPr>
          <w:trHeight w:val="626"/>
        </w:trPr>
        <w:tc>
          <w:tcPr>
            <w:tcW w:w="2780" w:type="dxa"/>
            <w:gridSpan w:val="2"/>
            <w:tcBorders>
              <w:top w:val="single" w:sz="4" w:space="0" w:color="FFFFFF"/>
              <w:bottom w:val="single" w:sz="4" w:space="0" w:color="FFFFFF"/>
            </w:tcBorders>
            <w:shd w:val="clear" w:color="auto" w:fill="FFFFFF"/>
          </w:tcPr>
          <w:p w:rsidR="008D5F0D" w:rsidRPr="00BB6254" w:rsidRDefault="008D5F0D" w:rsidP="00D53D57">
            <w:pPr>
              <w:spacing w:line="300" w:lineRule="exact"/>
              <w:ind w:firstLine="220"/>
              <w:rPr>
                <w:rFonts w:ascii="ＭＳ 明朝" w:eastAsia="ＭＳ 明朝" w:hAnsi="ＭＳ 明朝"/>
                <w:sz w:val="18"/>
                <w:szCs w:val="18"/>
              </w:rPr>
            </w:pPr>
            <w:r w:rsidRPr="00BB6254">
              <w:rPr>
                <w:rFonts w:ascii="ＭＳ 明朝" w:eastAsia="ＭＳ 明朝" w:hAnsi="ＭＳ 明朝" w:hint="eastAsia"/>
                <w:sz w:val="18"/>
                <w:szCs w:val="18"/>
              </w:rPr>
              <w:t>４　希望する研究完了期限</w:t>
            </w:r>
          </w:p>
          <w:p w:rsidR="008D5F0D" w:rsidRPr="00BB6254" w:rsidRDefault="008D5F0D" w:rsidP="00D53D57">
            <w:pPr>
              <w:spacing w:line="300" w:lineRule="exact"/>
              <w:rPr>
                <w:rFonts w:ascii="ＭＳ 明朝" w:eastAsia="ＭＳ 明朝" w:hAnsi="ＭＳ 明朝" w:hint="eastAsia"/>
                <w:sz w:val="18"/>
                <w:szCs w:val="18"/>
              </w:rPr>
            </w:pPr>
          </w:p>
        </w:tc>
        <w:tc>
          <w:tcPr>
            <w:tcW w:w="6558" w:type="dxa"/>
            <w:gridSpan w:val="2"/>
            <w:tcBorders>
              <w:top w:val="single" w:sz="4" w:space="0" w:color="FFFFFF"/>
              <w:bottom w:val="single" w:sz="4" w:space="0" w:color="FFFFFF"/>
            </w:tcBorders>
            <w:shd w:val="clear" w:color="auto" w:fill="FFFFFF"/>
          </w:tcPr>
          <w:p w:rsidR="008D5F0D" w:rsidRPr="008C78DD" w:rsidRDefault="00B702DE" w:rsidP="00D53D57">
            <w:pPr>
              <w:spacing w:line="300" w:lineRule="exact"/>
              <w:rPr>
                <w:rFonts w:ascii="ＭＳ 明朝" w:eastAsia="ＭＳ 明朝" w:hAnsi="ＭＳ 明朝" w:hint="eastAsia"/>
                <w:sz w:val="18"/>
                <w:szCs w:val="18"/>
              </w:rPr>
            </w:pPr>
            <w:r>
              <w:rPr>
                <w:noProof/>
              </w:rPr>
              <mc:AlternateContent>
                <mc:Choice Requires="wps">
                  <w:drawing>
                    <wp:anchor distT="0" distB="0" distL="114300" distR="114300" simplePos="0" relativeHeight="251661824" behindDoc="0" locked="0" layoutInCell="1" allowOverlap="1">
                      <wp:simplePos x="0" y="0"/>
                      <wp:positionH relativeFrom="column">
                        <wp:posOffset>1976120</wp:posOffset>
                      </wp:positionH>
                      <wp:positionV relativeFrom="paragraph">
                        <wp:posOffset>19050</wp:posOffset>
                      </wp:positionV>
                      <wp:extent cx="1089025" cy="310515"/>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310515"/>
                              </a:xfrm>
                              <a:prstGeom prst="rect">
                                <a:avLst/>
                              </a:prstGeom>
                              <a:solidFill>
                                <a:srgbClr val="FFFFFF"/>
                              </a:solidFill>
                              <a:ln w="9525">
                                <a:solidFill>
                                  <a:srgbClr val="000000"/>
                                </a:solidFill>
                                <a:miter lim="800000"/>
                                <a:headEnd/>
                                <a:tailEnd/>
                              </a:ln>
                            </wps:spPr>
                            <wps:txbx>
                              <w:txbxContent>
                                <w:p w:rsidR="007E4421" w:rsidRPr="0045509E" w:rsidRDefault="007E4421" w:rsidP="007E4421">
                                  <w:pPr>
                                    <w:rPr>
                                      <w:rFonts w:ascii="ＭＳ 明朝" w:eastAsia="ＭＳ 明朝" w:hAnsi="ＭＳ 明朝" w:hint="eastAsia"/>
                                      <w:sz w:val="20"/>
                                    </w:rPr>
                                  </w:pPr>
                                  <w:r w:rsidRPr="0045509E">
                                    <w:rPr>
                                      <w:rFonts w:ascii="ＭＳ 明朝" w:eastAsia="ＭＳ 明朝" w:hAnsi="ＭＳ 明朝" w:hint="eastAsia"/>
                                      <w:sz w:val="20"/>
                                    </w:rPr>
                                    <w:t>備考の</w:t>
                                  </w:r>
                                  <w:r>
                                    <w:rPr>
                                      <w:rFonts w:ascii="ＭＳ 明朝" w:eastAsia="ＭＳ 明朝" w:hAnsi="ＭＳ 明朝" w:hint="eastAsia"/>
                                      <w:sz w:val="20"/>
                                    </w:rPr>
                                    <w:t>２</w:t>
                                  </w:r>
                                  <w:r w:rsidRPr="0045509E">
                                    <w:rPr>
                                      <w:rFonts w:ascii="ＭＳ 明朝" w:eastAsia="ＭＳ 明朝" w:hAnsi="ＭＳ 明朝" w:hint="eastAsia"/>
                                      <w:sz w:val="20"/>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left:0;text-align:left;margin-left:155.6pt;margin-top:1.5pt;width:85.75pt;height:2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">
                      <v:textbox inset="5.85pt,.7pt,5.85pt,.7pt">
                        <w:txbxContent>
                          <w:p w:rsidR="007E4421" w:rsidRPr="0045509E" w:rsidRDefault="007E4421" w:rsidP="007E4421">
                            <w:pPr>
                              <w:rPr>
                                <w:rFonts w:ascii="ＭＳ 明朝" w:eastAsia="ＭＳ 明朝" w:hAnsi="ＭＳ 明朝" w:hint="eastAsia"/>
                                <w:sz w:val="20"/>
                              </w:rPr>
                            </w:pPr>
                            <w:r w:rsidRPr="0045509E">
                              <w:rPr>
                                <w:rFonts w:ascii="ＭＳ 明朝" w:eastAsia="ＭＳ 明朝" w:hAnsi="ＭＳ 明朝" w:hint="eastAsia"/>
                                <w:sz w:val="20"/>
                              </w:rPr>
                              <w:t>備考の</w:t>
                            </w:r>
                            <w:r>
                              <w:rPr>
                                <w:rFonts w:ascii="ＭＳ 明朝" w:eastAsia="ＭＳ 明朝" w:hAnsi="ＭＳ 明朝" w:hint="eastAsia"/>
                                <w:sz w:val="20"/>
                              </w:rPr>
                              <w:t>２</w:t>
                            </w:r>
                            <w:r w:rsidRPr="0045509E">
                              <w:rPr>
                                <w:rFonts w:ascii="ＭＳ 明朝" w:eastAsia="ＭＳ 明朝" w:hAnsi="ＭＳ 明朝" w:hint="eastAsia"/>
                                <w:sz w:val="20"/>
                              </w:rPr>
                              <w:t>を参照</w:t>
                            </w:r>
                          </w:p>
                        </w:txbxContent>
                      </v:textbox>
                    </v:shape>
                  </w:pict>
                </mc:Fallback>
              </mc:AlternateContent>
            </w:r>
            <w:r w:rsidR="008D5F0D" w:rsidRPr="00BB6254">
              <w:rPr>
                <w:rFonts w:ascii="ＭＳ 明朝" w:eastAsia="ＭＳ 明朝" w:hAnsi="ＭＳ 明朝" w:hint="eastAsia"/>
                <w:sz w:val="18"/>
                <w:szCs w:val="18"/>
              </w:rPr>
              <w:t xml:space="preserve">：　　</w:t>
            </w:r>
            <w:r w:rsidR="0038767C">
              <w:rPr>
                <w:rFonts w:ascii="ＭＳ 明朝" w:eastAsia="ＭＳ 明朝" w:hAnsi="ＭＳ 明朝" w:hint="eastAsia"/>
                <w:sz w:val="18"/>
                <w:szCs w:val="18"/>
              </w:rPr>
              <w:t>令和</w:t>
            </w:r>
            <w:r w:rsidR="008D5F0D" w:rsidRPr="00BB6254">
              <w:rPr>
                <w:rFonts w:ascii="ＭＳ 明朝" w:eastAsia="ＭＳ 明朝" w:hAnsi="ＭＳ 明朝" w:hint="eastAsia"/>
                <w:sz w:val="18"/>
                <w:szCs w:val="18"/>
              </w:rPr>
              <w:t xml:space="preserve">　　年　　月　　日</w:t>
            </w:r>
          </w:p>
          <w:p w:rsidR="008D5F0D" w:rsidRPr="00BB6254" w:rsidRDefault="008D5F0D" w:rsidP="00D53D57">
            <w:pPr>
              <w:spacing w:line="300" w:lineRule="exact"/>
              <w:rPr>
                <w:rFonts w:ascii="ＭＳ 明朝" w:eastAsia="ＭＳ 明朝" w:hAnsi="ＭＳ 明朝" w:hint="eastAsia"/>
                <w:sz w:val="18"/>
                <w:szCs w:val="18"/>
              </w:rPr>
            </w:pPr>
          </w:p>
        </w:tc>
      </w:tr>
      <w:tr w:rsidR="008D5F0D" w:rsidRPr="00BB6254">
        <w:tblPrEx>
          <w:tblCellMar>
            <w:top w:w="0" w:type="dxa"/>
            <w:bottom w:w="0" w:type="dxa"/>
          </w:tblCellMar>
        </w:tblPrEx>
        <w:trPr>
          <w:trHeight w:val="323"/>
        </w:trPr>
        <w:tc>
          <w:tcPr>
            <w:tcW w:w="2780" w:type="dxa"/>
            <w:gridSpan w:val="2"/>
            <w:tcBorders>
              <w:top w:val="single" w:sz="4" w:space="0" w:color="FFFFFF"/>
              <w:bottom w:val="single" w:sz="4" w:space="0" w:color="FFFFFF"/>
            </w:tcBorders>
            <w:shd w:val="clear" w:color="auto" w:fill="FFFFFF"/>
          </w:tcPr>
          <w:p w:rsidR="008D5F0D" w:rsidRPr="00BB6254" w:rsidRDefault="008D5F0D" w:rsidP="00D53D57">
            <w:pPr>
              <w:spacing w:line="300" w:lineRule="exact"/>
              <w:ind w:firstLine="220"/>
              <w:rPr>
                <w:rFonts w:ascii="ＭＳ 明朝" w:eastAsia="ＭＳ 明朝" w:hAnsi="ＭＳ 明朝"/>
                <w:sz w:val="18"/>
                <w:szCs w:val="18"/>
              </w:rPr>
            </w:pPr>
            <w:r w:rsidRPr="00BB6254">
              <w:rPr>
                <w:rFonts w:ascii="ＭＳ 明朝" w:eastAsia="ＭＳ 明朝" w:hAnsi="ＭＳ 明朝" w:hint="eastAsia"/>
                <w:sz w:val="18"/>
                <w:szCs w:val="18"/>
              </w:rPr>
              <w:t>５　希望する研究担当者</w:t>
            </w:r>
          </w:p>
          <w:p w:rsidR="008D5F0D" w:rsidRPr="006E66C1" w:rsidRDefault="008D5F0D" w:rsidP="00D53D57">
            <w:pPr>
              <w:spacing w:line="300" w:lineRule="exact"/>
              <w:rPr>
                <w:rFonts w:ascii="ＭＳ 明朝" w:eastAsia="ＭＳ 明朝" w:hAnsi="ＭＳ 明朝" w:hint="eastAsia"/>
                <w:sz w:val="18"/>
                <w:szCs w:val="18"/>
              </w:rPr>
            </w:pPr>
          </w:p>
        </w:tc>
        <w:tc>
          <w:tcPr>
            <w:tcW w:w="6558" w:type="dxa"/>
            <w:gridSpan w:val="2"/>
            <w:tcBorders>
              <w:top w:val="single" w:sz="4" w:space="0" w:color="FFFFFF"/>
              <w:bottom w:val="single" w:sz="4" w:space="0" w:color="FFFFFF"/>
            </w:tcBorders>
            <w:shd w:val="clear" w:color="auto" w:fill="FFFFFF"/>
          </w:tcPr>
          <w:p w:rsidR="008D5F0D" w:rsidRPr="00BB6254" w:rsidRDefault="008D5F0D" w:rsidP="00D53D57">
            <w:pPr>
              <w:spacing w:line="300" w:lineRule="exact"/>
              <w:rPr>
                <w:rFonts w:ascii="ＭＳ 明朝" w:eastAsia="ＭＳ 明朝" w:hAnsi="ＭＳ 明朝" w:hint="eastAsia"/>
                <w:sz w:val="18"/>
                <w:szCs w:val="18"/>
              </w:rPr>
            </w:pPr>
            <w:r w:rsidRPr="00BB6254">
              <w:rPr>
                <w:rFonts w:ascii="ＭＳ 明朝" w:eastAsia="ＭＳ 明朝" w:hAnsi="ＭＳ 明朝" w:hint="eastAsia"/>
                <w:sz w:val="18"/>
                <w:szCs w:val="18"/>
              </w:rPr>
              <w:t>：</w:t>
            </w:r>
            <w:r w:rsidR="002C11CA" w:rsidRPr="00BB6254">
              <w:rPr>
                <w:rFonts w:ascii="ＭＳ 明朝" w:eastAsia="ＭＳ 明朝" w:hAnsi="ＭＳ 明朝" w:hint="eastAsia"/>
                <w:sz w:val="18"/>
                <w:szCs w:val="18"/>
              </w:rPr>
              <w:t xml:space="preserve"> </w:t>
            </w:r>
          </w:p>
          <w:p w:rsidR="008D5F0D" w:rsidRPr="00BB6254" w:rsidRDefault="00B702DE" w:rsidP="00D53D57">
            <w:pPr>
              <w:spacing w:line="300" w:lineRule="exac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60800" behindDoc="0" locked="0" layoutInCell="1" allowOverlap="1">
                      <wp:simplePos x="0" y="0"/>
                      <wp:positionH relativeFrom="column">
                        <wp:posOffset>3075305</wp:posOffset>
                      </wp:positionH>
                      <wp:positionV relativeFrom="paragraph">
                        <wp:posOffset>151765</wp:posOffset>
                      </wp:positionV>
                      <wp:extent cx="1089025" cy="310515"/>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310515"/>
                              </a:xfrm>
                              <a:prstGeom prst="rect">
                                <a:avLst/>
                              </a:prstGeom>
                              <a:solidFill>
                                <a:srgbClr val="FFFFFF"/>
                              </a:solidFill>
                              <a:ln w="9525">
                                <a:solidFill>
                                  <a:srgbClr val="000000"/>
                                </a:solidFill>
                                <a:miter lim="800000"/>
                                <a:headEnd/>
                                <a:tailEnd/>
                              </a:ln>
                            </wps:spPr>
                            <wps:txbx>
                              <w:txbxContent>
                                <w:p w:rsidR="008C78DD" w:rsidRPr="0045509E" w:rsidRDefault="008C78DD" w:rsidP="008C78DD">
                                  <w:pPr>
                                    <w:rPr>
                                      <w:rFonts w:ascii="ＭＳ 明朝" w:eastAsia="ＭＳ 明朝" w:hAnsi="ＭＳ 明朝" w:hint="eastAsia"/>
                                      <w:sz w:val="20"/>
                                    </w:rPr>
                                  </w:pPr>
                                  <w:r w:rsidRPr="0045509E">
                                    <w:rPr>
                                      <w:rFonts w:ascii="ＭＳ 明朝" w:eastAsia="ＭＳ 明朝" w:hAnsi="ＭＳ 明朝" w:hint="eastAsia"/>
                                      <w:sz w:val="20"/>
                                    </w:rPr>
                                    <w:t>備考の</w:t>
                                  </w:r>
                                  <w:r w:rsidR="007E4421">
                                    <w:rPr>
                                      <w:rFonts w:ascii="ＭＳ 明朝" w:eastAsia="ＭＳ 明朝" w:hAnsi="ＭＳ 明朝" w:hint="eastAsia"/>
                                      <w:sz w:val="20"/>
                                    </w:rPr>
                                    <w:t>３</w:t>
                                  </w:r>
                                  <w:r w:rsidRPr="0045509E">
                                    <w:rPr>
                                      <w:rFonts w:ascii="ＭＳ 明朝" w:eastAsia="ＭＳ 明朝" w:hAnsi="ＭＳ 明朝" w:hint="eastAsia"/>
                                      <w:sz w:val="20"/>
                                    </w:rPr>
                                    <w:t>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0" type="#_x0000_t202" style="position:absolute;left:0;text-align:left;margin-left:242.15pt;margin-top:11.95pt;width:85.75pt;height:2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">
                      <v:textbox inset="5.85pt,.7pt,5.85pt,.7pt">
                        <w:txbxContent>
                          <w:p w:rsidR="008C78DD" w:rsidRPr="0045509E" w:rsidRDefault="008C78DD" w:rsidP="008C78DD">
                            <w:pPr>
                              <w:rPr>
                                <w:rFonts w:ascii="ＭＳ 明朝" w:eastAsia="ＭＳ 明朝" w:hAnsi="ＭＳ 明朝" w:hint="eastAsia"/>
                                <w:sz w:val="20"/>
                              </w:rPr>
                            </w:pPr>
                            <w:r w:rsidRPr="0045509E">
                              <w:rPr>
                                <w:rFonts w:ascii="ＭＳ 明朝" w:eastAsia="ＭＳ 明朝" w:hAnsi="ＭＳ 明朝" w:hint="eastAsia"/>
                                <w:sz w:val="20"/>
                              </w:rPr>
                              <w:t>備考の</w:t>
                            </w:r>
                            <w:r w:rsidR="007E4421">
                              <w:rPr>
                                <w:rFonts w:ascii="ＭＳ 明朝" w:eastAsia="ＭＳ 明朝" w:hAnsi="ＭＳ 明朝" w:hint="eastAsia"/>
                                <w:sz w:val="20"/>
                              </w:rPr>
                              <w:t>３</w:t>
                            </w:r>
                            <w:r w:rsidRPr="0045509E">
                              <w:rPr>
                                <w:rFonts w:ascii="ＭＳ 明朝" w:eastAsia="ＭＳ 明朝" w:hAnsi="ＭＳ 明朝" w:hint="eastAsia"/>
                                <w:sz w:val="20"/>
                              </w:rPr>
                              <w:t>を参照</w:t>
                            </w:r>
                          </w:p>
                        </w:txbxContent>
                      </v:textbox>
                    </v:shape>
                  </w:pict>
                </mc:Fallback>
              </mc:AlternateContent>
            </w:r>
          </w:p>
        </w:tc>
      </w:tr>
      <w:tr w:rsidR="008D5F0D" w:rsidRPr="00BB6254">
        <w:tblPrEx>
          <w:tblCellMar>
            <w:top w:w="0" w:type="dxa"/>
            <w:bottom w:w="0" w:type="dxa"/>
          </w:tblCellMar>
        </w:tblPrEx>
        <w:trPr>
          <w:trHeight w:val="360"/>
        </w:trPr>
        <w:tc>
          <w:tcPr>
            <w:tcW w:w="2780" w:type="dxa"/>
            <w:gridSpan w:val="2"/>
            <w:tcBorders>
              <w:top w:val="single" w:sz="4" w:space="0" w:color="FFFFFF"/>
              <w:bottom w:val="single" w:sz="4" w:space="0" w:color="FFFFFF"/>
            </w:tcBorders>
            <w:shd w:val="clear" w:color="auto" w:fill="FFFFFF"/>
          </w:tcPr>
          <w:p w:rsidR="008D5F0D" w:rsidRPr="00BB6254" w:rsidRDefault="008D5F0D" w:rsidP="00D53D57">
            <w:pPr>
              <w:spacing w:line="300" w:lineRule="exact"/>
              <w:ind w:firstLine="220"/>
              <w:rPr>
                <w:rFonts w:ascii="ＭＳ 明朝" w:eastAsia="ＭＳ 明朝" w:hAnsi="ＭＳ 明朝"/>
                <w:sz w:val="18"/>
                <w:szCs w:val="18"/>
              </w:rPr>
            </w:pPr>
            <w:r w:rsidRPr="00BB6254">
              <w:rPr>
                <w:rFonts w:ascii="ＭＳ 明朝" w:eastAsia="ＭＳ 明朝" w:hAnsi="ＭＳ 明朝" w:hint="eastAsia"/>
                <w:sz w:val="18"/>
                <w:szCs w:val="18"/>
              </w:rPr>
              <w:t>６　研究用資材器具等の提供</w:t>
            </w:r>
          </w:p>
          <w:p w:rsidR="008D5F0D" w:rsidRPr="006E66C1" w:rsidRDefault="008D5F0D" w:rsidP="00D53D57">
            <w:pPr>
              <w:spacing w:line="300" w:lineRule="exact"/>
              <w:rPr>
                <w:rFonts w:ascii="ＭＳ 明朝" w:eastAsia="ＭＳ 明朝" w:hAnsi="ＭＳ 明朝" w:hint="eastAsia"/>
                <w:sz w:val="18"/>
                <w:szCs w:val="18"/>
              </w:rPr>
            </w:pPr>
          </w:p>
        </w:tc>
        <w:tc>
          <w:tcPr>
            <w:tcW w:w="6558" w:type="dxa"/>
            <w:gridSpan w:val="2"/>
            <w:tcBorders>
              <w:top w:val="single" w:sz="4" w:space="0" w:color="FFFFFF"/>
              <w:bottom w:val="single" w:sz="4" w:space="0" w:color="FFFFFF"/>
            </w:tcBorders>
            <w:shd w:val="clear" w:color="auto" w:fill="FFFFFF"/>
          </w:tcPr>
          <w:p w:rsidR="008D5F0D" w:rsidRPr="00BB6254" w:rsidRDefault="008D5F0D" w:rsidP="00D53D57">
            <w:pPr>
              <w:spacing w:line="300" w:lineRule="exact"/>
              <w:rPr>
                <w:rFonts w:ascii="ＭＳ 明朝" w:eastAsia="ＭＳ 明朝" w:hAnsi="ＭＳ 明朝" w:hint="eastAsia"/>
                <w:sz w:val="18"/>
                <w:szCs w:val="18"/>
              </w:rPr>
            </w:pPr>
            <w:r w:rsidRPr="00BB6254">
              <w:rPr>
                <w:rFonts w:ascii="ＭＳ 明朝" w:eastAsia="ＭＳ 明朝" w:hAnsi="ＭＳ 明朝" w:hint="eastAsia"/>
                <w:sz w:val="18"/>
                <w:szCs w:val="18"/>
              </w:rPr>
              <w:t xml:space="preserve">： </w:t>
            </w:r>
            <w:r>
              <w:rPr>
                <w:rFonts w:ascii="ＭＳ 明朝" w:eastAsia="ＭＳ 明朝" w:hAnsi="ＭＳ 明朝" w:hint="eastAsia"/>
                <w:sz w:val="18"/>
                <w:szCs w:val="18"/>
              </w:rPr>
              <w:t>〇〇〇〇装置・***-***号・1台（簿価：400,000円）</w:t>
            </w:r>
          </w:p>
          <w:p w:rsidR="008D5F0D" w:rsidRPr="00BB6254" w:rsidRDefault="00B702DE" w:rsidP="00D53D57">
            <w:pPr>
              <w:spacing w:line="300" w:lineRule="exact"/>
              <w:rPr>
                <w:rFonts w:ascii="ＭＳ 明朝" w:eastAsia="ＭＳ 明朝" w:hAnsi="ＭＳ 明朝" w:hint="eastAsia"/>
                <w:sz w:val="18"/>
                <w:szCs w:val="18"/>
              </w:rPr>
            </w:pPr>
            <w:r>
              <w:rPr>
                <w:rFonts w:ascii="ＭＳ 明朝" w:eastAsia="ＭＳ 明朝" w:hAnsi="ＭＳ 明朝"/>
                <w:noProof/>
                <w:sz w:val="18"/>
                <w:szCs w:val="18"/>
              </w:rPr>
              <mc:AlternateContent>
                <mc:Choice Requires="wps">
                  <w:drawing>
                    <wp:anchor distT="0" distB="0" distL="114300" distR="114300" simplePos="0" relativeHeight="251655680" behindDoc="0" locked="0" layoutInCell="1" allowOverlap="1">
                      <wp:simplePos x="0" y="0"/>
                      <wp:positionH relativeFrom="column">
                        <wp:posOffset>1820545</wp:posOffset>
                      </wp:positionH>
                      <wp:positionV relativeFrom="paragraph">
                        <wp:posOffset>73025</wp:posOffset>
                      </wp:positionV>
                      <wp:extent cx="1089025" cy="310515"/>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310515"/>
                              </a:xfrm>
                              <a:prstGeom prst="rect">
                                <a:avLst/>
                              </a:prstGeom>
                              <a:solidFill>
                                <a:srgbClr val="FFFFFF"/>
                              </a:solidFill>
                              <a:ln w="9525">
                                <a:solidFill>
                                  <a:srgbClr val="000000"/>
                                </a:solidFill>
                                <a:miter lim="800000"/>
                                <a:headEnd/>
                                <a:tailEnd/>
                              </a:ln>
                            </wps:spPr>
                            <wps:txbx>
                              <w:txbxContent>
                                <w:p w:rsidR="008D5F0D" w:rsidRPr="0045509E" w:rsidRDefault="008D5F0D" w:rsidP="008D5F0D">
                                  <w:pPr>
                                    <w:rPr>
                                      <w:rFonts w:ascii="ＭＳ 明朝" w:eastAsia="ＭＳ 明朝" w:hAnsi="ＭＳ 明朝" w:hint="eastAsia"/>
                                      <w:sz w:val="20"/>
                                    </w:rPr>
                                  </w:pPr>
                                  <w:r w:rsidRPr="0045509E">
                                    <w:rPr>
                                      <w:rFonts w:ascii="ＭＳ 明朝" w:eastAsia="ＭＳ 明朝" w:hAnsi="ＭＳ 明朝" w:hint="eastAsia"/>
                                      <w:sz w:val="20"/>
                                    </w:rPr>
                                    <w:t>備考の4を参照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143.35pt;margin-top:5.75pt;width:85.75pt;height:2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">
                      <v:textbox inset="5.85pt,.7pt,5.85pt,.7pt">
                        <w:txbxContent>
                          <w:p w:rsidR="008D5F0D" w:rsidRPr="0045509E" w:rsidRDefault="008D5F0D" w:rsidP="008D5F0D">
                            <w:pPr>
                              <w:rPr>
                                <w:rFonts w:ascii="ＭＳ 明朝" w:eastAsia="ＭＳ 明朝" w:hAnsi="ＭＳ 明朝" w:hint="eastAsia"/>
                                <w:sz w:val="20"/>
                              </w:rPr>
                            </w:pPr>
                            <w:r w:rsidRPr="0045509E">
                              <w:rPr>
                                <w:rFonts w:ascii="ＭＳ 明朝" w:eastAsia="ＭＳ 明朝" w:hAnsi="ＭＳ 明朝" w:hint="eastAsia"/>
                                <w:sz w:val="20"/>
                              </w:rPr>
                              <w:t>備考の4を参照</w:t>
                            </w:r>
                          </w:p>
                        </w:txbxContent>
                      </v:textbox>
                    </v:shape>
                  </w:pict>
                </mc:Fallback>
              </mc:AlternateContent>
            </w:r>
          </w:p>
        </w:tc>
      </w:tr>
      <w:tr w:rsidR="008D5F0D" w:rsidRPr="00BB6254">
        <w:tblPrEx>
          <w:tblCellMar>
            <w:top w:w="0" w:type="dxa"/>
            <w:bottom w:w="0" w:type="dxa"/>
          </w:tblCellMar>
        </w:tblPrEx>
        <w:trPr>
          <w:trHeight w:val="411"/>
        </w:trPr>
        <w:tc>
          <w:tcPr>
            <w:tcW w:w="2780" w:type="dxa"/>
            <w:gridSpan w:val="2"/>
            <w:tcBorders>
              <w:top w:val="single" w:sz="4" w:space="0" w:color="FFFFFF"/>
            </w:tcBorders>
            <w:shd w:val="clear" w:color="auto" w:fill="FFFFFF"/>
          </w:tcPr>
          <w:p w:rsidR="008D5F0D" w:rsidRPr="00BB6254" w:rsidRDefault="008D5F0D" w:rsidP="00D53D57">
            <w:pPr>
              <w:spacing w:line="300" w:lineRule="exact"/>
              <w:ind w:firstLine="220"/>
              <w:rPr>
                <w:rFonts w:ascii="ＭＳ 明朝" w:eastAsia="ＭＳ 明朝" w:hAnsi="ＭＳ 明朝"/>
                <w:sz w:val="18"/>
                <w:szCs w:val="18"/>
              </w:rPr>
            </w:pPr>
            <w:r w:rsidRPr="00BB6254">
              <w:rPr>
                <w:rFonts w:ascii="ＭＳ 明朝" w:eastAsia="ＭＳ 明朝" w:hAnsi="ＭＳ 明朝" w:hint="eastAsia"/>
                <w:sz w:val="18"/>
                <w:szCs w:val="18"/>
              </w:rPr>
              <w:t>７　その他必要な事項</w:t>
            </w:r>
          </w:p>
          <w:p w:rsidR="008D5F0D" w:rsidRPr="00BB6254" w:rsidRDefault="008D5F0D" w:rsidP="00D53D57">
            <w:pPr>
              <w:spacing w:line="300" w:lineRule="exact"/>
              <w:rPr>
                <w:rFonts w:ascii="ＭＳ 明朝" w:eastAsia="ＭＳ 明朝" w:hAnsi="ＭＳ 明朝" w:hint="eastAsia"/>
                <w:sz w:val="18"/>
                <w:szCs w:val="18"/>
              </w:rPr>
            </w:pPr>
          </w:p>
        </w:tc>
        <w:tc>
          <w:tcPr>
            <w:tcW w:w="6558" w:type="dxa"/>
            <w:gridSpan w:val="2"/>
            <w:tcBorders>
              <w:top w:val="single" w:sz="4" w:space="0" w:color="FFFFFF"/>
            </w:tcBorders>
            <w:shd w:val="clear" w:color="auto" w:fill="FFFFFF"/>
          </w:tcPr>
          <w:p w:rsidR="008D5F0D" w:rsidRPr="00BB6254" w:rsidRDefault="008D5F0D" w:rsidP="00D53D57">
            <w:pPr>
              <w:spacing w:line="300" w:lineRule="exact"/>
              <w:rPr>
                <w:rFonts w:ascii="ＭＳ 明朝" w:eastAsia="ＭＳ 明朝" w:hAnsi="ＭＳ 明朝" w:hint="eastAsia"/>
                <w:sz w:val="18"/>
                <w:szCs w:val="18"/>
              </w:rPr>
            </w:pPr>
            <w:r w:rsidRPr="00BB6254">
              <w:rPr>
                <w:rFonts w:ascii="ＭＳ 明朝" w:eastAsia="ＭＳ 明朝" w:hAnsi="ＭＳ 明朝" w:hint="eastAsia"/>
                <w:sz w:val="18"/>
                <w:szCs w:val="18"/>
              </w:rPr>
              <w:t>：</w:t>
            </w:r>
            <w:r w:rsidR="002C11CA" w:rsidRPr="00BB6254">
              <w:rPr>
                <w:rFonts w:ascii="ＭＳ 明朝" w:eastAsia="ＭＳ 明朝" w:hAnsi="ＭＳ 明朝" w:hint="eastAsia"/>
                <w:sz w:val="18"/>
                <w:szCs w:val="18"/>
              </w:rPr>
              <w:t xml:space="preserve"> </w:t>
            </w:r>
          </w:p>
        </w:tc>
      </w:tr>
      <w:tr w:rsidR="008454AC" w:rsidRPr="00BB62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3" w:type="dxa"/>
          <w:trHeight w:val="505"/>
        </w:trPr>
        <w:tc>
          <w:tcPr>
            <w:tcW w:w="2755" w:type="dxa"/>
            <w:gridSpan w:val="2"/>
            <w:vAlign w:val="center"/>
          </w:tcPr>
          <w:p w:rsidR="008454AC" w:rsidRPr="00BB6254" w:rsidRDefault="008454AC" w:rsidP="00D53D57">
            <w:pPr>
              <w:spacing w:line="300" w:lineRule="exact"/>
              <w:jc w:val="center"/>
              <w:rPr>
                <w:rFonts w:ascii="ＭＳ 明朝" w:eastAsia="ＭＳ 明朝" w:hAnsi="ＭＳ 明朝" w:hint="eastAsia"/>
                <w:sz w:val="18"/>
                <w:szCs w:val="18"/>
              </w:rPr>
            </w:pPr>
            <w:r>
              <w:rPr>
                <w:rFonts w:ascii="ＭＳ 明朝" w:eastAsia="ＭＳ 明朝" w:hAnsi="ＭＳ 明朝" w:hint="eastAsia"/>
                <w:sz w:val="18"/>
                <w:szCs w:val="18"/>
              </w:rPr>
              <w:t>委託者側・事務担当窓口</w:t>
            </w:r>
          </w:p>
        </w:tc>
        <w:tc>
          <w:tcPr>
            <w:tcW w:w="6310" w:type="dxa"/>
          </w:tcPr>
          <w:p w:rsidR="008454AC" w:rsidRDefault="008454AC" w:rsidP="008454AC">
            <w:pPr>
              <w:rPr>
                <w:rFonts w:ascii="ＭＳ 明朝" w:eastAsia="ＭＳ 明朝" w:hAnsi="ＭＳ 明朝" w:hint="eastAsia"/>
                <w:sz w:val="18"/>
                <w:szCs w:val="18"/>
              </w:rPr>
            </w:pPr>
            <w:r>
              <w:rPr>
                <w:rFonts w:ascii="ＭＳ 明朝" w:eastAsia="ＭＳ 明朝" w:hAnsi="ＭＳ 明朝" w:hint="eastAsia"/>
                <w:sz w:val="18"/>
                <w:szCs w:val="18"/>
              </w:rPr>
              <w:t>○○部　○○課　○○係　○○○○○</w:t>
            </w:r>
          </w:p>
          <w:p w:rsidR="008454AC" w:rsidRPr="00951753" w:rsidRDefault="008454AC" w:rsidP="008454AC">
            <w:pPr>
              <w:rPr>
                <w:rFonts w:ascii="ＭＳ 明朝" w:eastAsia="ＭＳ 明朝" w:hAnsi="ＭＳ 明朝"/>
                <w:sz w:val="18"/>
                <w:szCs w:val="18"/>
              </w:rPr>
            </w:pPr>
            <w:r w:rsidRPr="00951753">
              <w:rPr>
                <w:rFonts w:ascii="ＭＳ 明朝" w:eastAsia="ＭＳ 明朝" w:hAnsi="ＭＳ 明朝" w:hint="eastAsia"/>
                <w:sz w:val="18"/>
                <w:szCs w:val="18"/>
              </w:rPr>
              <w:t>〒***-****　○○県○○市○○町○丁目○番○号</w:t>
            </w:r>
          </w:p>
          <w:p w:rsidR="008454AC" w:rsidRPr="00BB6254" w:rsidRDefault="008454AC" w:rsidP="008454AC">
            <w:pPr>
              <w:spacing w:line="300" w:lineRule="exact"/>
              <w:rPr>
                <w:rFonts w:ascii="ＭＳ 明朝" w:eastAsia="ＭＳ 明朝" w:hAnsi="ＭＳ 明朝" w:hint="eastAsia"/>
                <w:sz w:val="18"/>
                <w:szCs w:val="18"/>
              </w:rPr>
            </w:pPr>
            <w:r w:rsidRPr="00951753">
              <w:rPr>
                <w:rFonts w:ascii="ＭＳ 明朝" w:eastAsia="ＭＳ 明朝" w:hAnsi="ＭＳ 明朝" w:hint="eastAsia"/>
                <w:sz w:val="18"/>
                <w:szCs w:val="18"/>
              </w:rPr>
              <w:t xml:space="preserve">TEL（**）**—****　　FAX（**）**—****　</w:t>
            </w:r>
            <w:r w:rsidRPr="008454AC">
              <w:rPr>
                <w:rFonts w:ascii="ＭＳ 明朝" w:eastAsia="ＭＳ 明朝" w:hAnsi="ＭＳ 明朝" w:hint="eastAsia"/>
                <w:sz w:val="18"/>
                <w:szCs w:val="18"/>
              </w:rPr>
              <w:t>E-mail ***@****.**.jp</w:t>
            </w:r>
          </w:p>
        </w:tc>
      </w:tr>
    </w:tbl>
    <w:p w:rsidR="008D5F0D" w:rsidRDefault="008D5F0D" w:rsidP="008D5F0D">
      <w:pPr>
        <w:spacing w:line="300" w:lineRule="exact"/>
        <w:rPr>
          <w:rFonts w:ascii="ＭＳ 明朝" w:eastAsia="ＭＳ 明朝" w:hAnsi="ＭＳ 明朝" w:hint="eastAsia"/>
          <w:sz w:val="20"/>
        </w:rPr>
      </w:pPr>
      <w:r w:rsidRPr="006E66C1">
        <w:rPr>
          <w:rFonts w:ascii="ＭＳ 明朝" w:eastAsia="ＭＳ 明朝" w:hAnsi="ＭＳ 明朝" w:hint="eastAsia"/>
          <w:sz w:val="20"/>
        </w:rPr>
        <w:t>備考</w:t>
      </w:r>
    </w:p>
    <w:p w:rsidR="00E634C8" w:rsidRPr="00B333B5" w:rsidRDefault="008D5F0D" w:rsidP="00B26C61">
      <w:pPr>
        <w:numPr>
          <w:ilvl w:val="0"/>
          <w:numId w:val="20"/>
        </w:numPr>
        <w:spacing w:line="300" w:lineRule="exact"/>
        <w:rPr>
          <w:rFonts w:ascii="ＭＳ 明朝" w:eastAsia="ＭＳ 明朝" w:hAnsi="ＭＳ 明朝" w:hint="eastAsia"/>
          <w:sz w:val="20"/>
        </w:rPr>
      </w:pPr>
      <w:r>
        <w:rPr>
          <w:rFonts w:ascii="ＭＳ 明朝" w:eastAsia="ＭＳ 明朝" w:hAnsi="ＭＳ 明朝" w:hint="eastAsia"/>
          <w:sz w:val="20"/>
        </w:rPr>
        <w:t>「</w:t>
      </w:r>
      <w:r w:rsidRPr="00B333B5">
        <w:rPr>
          <w:rFonts w:ascii="ＭＳ 明朝" w:eastAsia="ＭＳ 明朝" w:hAnsi="ＭＳ 明朝" w:hint="eastAsia"/>
          <w:sz w:val="20"/>
        </w:rPr>
        <w:t>３　研究経費」について：研究経費を複数回に分けて納付する場合は、納付時期及び分割納付額を別紙</w:t>
      </w:r>
      <w:r w:rsidR="00B26C61" w:rsidRPr="00B333B5">
        <w:rPr>
          <w:rFonts w:ascii="ＭＳ 明朝" w:eastAsia="ＭＳ 明朝" w:hAnsi="ＭＳ 明朝" w:hint="eastAsia"/>
          <w:sz w:val="20"/>
        </w:rPr>
        <w:t>１</w:t>
      </w:r>
      <w:r w:rsidRPr="00B333B5">
        <w:rPr>
          <w:rFonts w:ascii="ＭＳ 明朝" w:eastAsia="ＭＳ 明朝" w:hAnsi="ＭＳ 明朝" w:hint="eastAsia"/>
          <w:sz w:val="20"/>
        </w:rPr>
        <w:t>に記入願います。</w:t>
      </w:r>
      <w:r w:rsidR="00E634C8" w:rsidRPr="00B333B5">
        <w:rPr>
          <w:rFonts w:ascii="ＭＳ 明朝" w:eastAsia="ＭＳ 明朝" w:hAnsi="ＭＳ 明朝" w:hint="eastAsia"/>
          <w:sz w:val="20"/>
        </w:rPr>
        <w:t>なお、間接経費は</w:t>
      </w:r>
      <w:r w:rsidR="008C78DD" w:rsidRPr="00B333B5">
        <w:rPr>
          <w:rFonts w:ascii="ＭＳ 明朝" w:eastAsia="ＭＳ 明朝" w:hAnsi="ＭＳ 明朝" w:hint="eastAsia"/>
          <w:sz w:val="20"/>
        </w:rPr>
        <w:t>直接経費の外数30％となります。</w:t>
      </w:r>
    </w:p>
    <w:p w:rsidR="008D5F0D" w:rsidRPr="00B26C61" w:rsidRDefault="008D5F0D" w:rsidP="00B26C61">
      <w:pPr>
        <w:numPr>
          <w:ilvl w:val="0"/>
          <w:numId w:val="20"/>
        </w:numPr>
        <w:spacing w:line="300" w:lineRule="exact"/>
        <w:rPr>
          <w:rFonts w:ascii="ＭＳ 明朝" w:eastAsia="ＭＳ 明朝" w:hAnsi="ＭＳ 明朝" w:hint="eastAsia"/>
          <w:sz w:val="20"/>
        </w:rPr>
      </w:pPr>
      <w:r w:rsidRPr="00B26C61">
        <w:rPr>
          <w:rFonts w:ascii="ＭＳ 明朝" w:eastAsia="ＭＳ 明朝" w:hAnsi="ＭＳ 明朝" w:hint="eastAsia"/>
          <w:sz w:val="20"/>
        </w:rPr>
        <w:t>「４　希望する研究完了期限」について：複数年度契約の場合は年度を越えた全研究期間を記入願います。</w:t>
      </w:r>
    </w:p>
    <w:p w:rsidR="008D5F0D" w:rsidRPr="00B26C61" w:rsidRDefault="008D5F0D" w:rsidP="00B26C61">
      <w:pPr>
        <w:numPr>
          <w:ilvl w:val="0"/>
          <w:numId w:val="20"/>
        </w:numPr>
        <w:spacing w:line="300" w:lineRule="exact"/>
        <w:rPr>
          <w:rFonts w:ascii="ＭＳ 明朝" w:eastAsia="ＭＳ 明朝" w:hAnsi="ＭＳ 明朝" w:hint="eastAsia"/>
          <w:sz w:val="20"/>
        </w:rPr>
      </w:pPr>
      <w:r w:rsidRPr="00B26C61">
        <w:rPr>
          <w:rFonts w:ascii="ＭＳ 明朝" w:eastAsia="ＭＳ 明朝" w:hAnsi="ＭＳ 明朝" w:hint="eastAsia"/>
          <w:sz w:val="20"/>
        </w:rPr>
        <w:t>提供設備等がある場合は、「６　研究用資材器具等の提供</w:t>
      </w:r>
      <w:r w:rsidR="008C78DD" w:rsidRPr="00B26C61">
        <w:rPr>
          <w:rFonts w:ascii="ＭＳ 明朝" w:eastAsia="ＭＳ 明朝" w:hAnsi="ＭＳ 明朝" w:hint="eastAsia"/>
          <w:sz w:val="20"/>
        </w:rPr>
        <w:t>」の部分に名称・仕様・数量・簿価</w:t>
      </w:r>
      <w:r w:rsidRPr="00B26C61">
        <w:rPr>
          <w:rFonts w:ascii="ＭＳ 明朝" w:eastAsia="ＭＳ 明朝" w:hAnsi="ＭＳ 明朝" w:hint="eastAsia"/>
          <w:sz w:val="20"/>
        </w:rPr>
        <w:t>を記載願います。別紙にしていただいても結構です。</w:t>
      </w:r>
    </w:p>
    <w:p w:rsidR="008D5F0D" w:rsidRPr="00B26C61" w:rsidRDefault="008D5F0D" w:rsidP="00B26C61">
      <w:pPr>
        <w:numPr>
          <w:ilvl w:val="0"/>
          <w:numId w:val="20"/>
        </w:numPr>
        <w:spacing w:line="300" w:lineRule="exact"/>
        <w:rPr>
          <w:rFonts w:ascii="ＭＳ 明朝" w:eastAsia="ＭＳ 明朝" w:hAnsi="ＭＳ 明朝" w:hint="eastAsia"/>
          <w:sz w:val="20"/>
        </w:rPr>
      </w:pPr>
      <w:r w:rsidRPr="00B26C61">
        <w:rPr>
          <w:rFonts w:ascii="ＭＳ 明朝" w:eastAsia="ＭＳ 明朝" w:hAnsi="ＭＳ 明朝" w:hint="eastAsia"/>
          <w:sz w:val="20"/>
        </w:rPr>
        <w:t>「７　その他必要な事項」について：国家プロジェクト（政府補助</w:t>
      </w:r>
      <w:r w:rsidR="007E4421" w:rsidRPr="00B26C61">
        <w:rPr>
          <w:rFonts w:ascii="ＭＳ 明朝" w:eastAsia="ＭＳ 明朝" w:hAnsi="ＭＳ 明朝" w:hint="eastAsia"/>
          <w:sz w:val="20"/>
        </w:rPr>
        <w:t>金等</w:t>
      </w:r>
      <w:r w:rsidRPr="00B26C61">
        <w:rPr>
          <w:rFonts w:ascii="ＭＳ 明朝" w:eastAsia="ＭＳ 明朝" w:hAnsi="ＭＳ 明朝" w:hint="eastAsia"/>
          <w:sz w:val="20"/>
        </w:rPr>
        <w:t>を原資とした事業）との関連がある場合</w:t>
      </w:r>
      <w:r w:rsidR="00B26C61">
        <w:rPr>
          <w:rFonts w:ascii="ＭＳ 明朝" w:eastAsia="ＭＳ 明朝" w:hAnsi="ＭＳ 明朝" w:hint="eastAsia"/>
          <w:sz w:val="20"/>
        </w:rPr>
        <w:t>などには、</w:t>
      </w:r>
      <w:r w:rsidRPr="00B26C61">
        <w:rPr>
          <w:rFonts w:ascii="ＭＳ 明朝" w:eastAsia="ＭＳ 明朝" w:hAnsi="ＭＳ 明朝" w:hint="eastAsia"/>
          <w:sz w:val="20"/>
        </w:rPr>
        <w:t>その旨を本欄に記入願います。</w:t>
      </w:r>
    </w:p>
    <w:p w:rsidR="00B26C61" w:rsidRPr="00B333B5" w:rsidRDefault="00D1440B" w:rsidP="008C78DD">
      <w:pPr>
        <w:numPr>
          <w:ilvl w:val="0"/>
          <w:numId w:val="20"/>
        </w:numPr>
        <w:spacing w:line="300" w:lineRule="exact"/>
        <w:rPr>
          <w:rFonts w:ascii="ＭＳ 明朝" w:eastAsia="ＭＳ 明朝" w:hAnsi="ＭＳ 明朝"/>
          <w:sz w:val="20"/>
        </w:rPr>
      </w:pPr>
      <w:r w:rsidRPr="00B26C61">
        <w:rPr>
          <w:rFonts w:ascii="ＭＳ 明朝" w:eastAsia="ＭＳ 明朝" w:hAnsi="ＭＳ 明朝" w:hint="eastAsia"/>
          <w:sz w:val="20"/>
        </w:rPr>
        <w:t>国家プロジェクトを原資としている場合で、間接経費の予算措置がなされていない場合や間接経費率が30％と異なる場合は事前にご相談願います。</w:t>
      </w:r>
      <w:r w:rsidR="008C78DD" w:rsidRPr="00B333B5">
        <w:rPr>
          <w:rFonts w:ascii="ＭＳ 明朝" w:eastAsia="ＭＳ 明朝" w:hAnsi="ＭＳ 明朝" w:hint="eastAsia"/>
          <w:sz w:val="20"/>
        </w:rPr>
        <w:t xml:space="preserve">　</w:t>
      </w:r>
    </w:p>
    <w:p w:rsidR="008C78DD" w:rsidRPr="003E048C" w:rsidRDefault="00B26C61" w:rsidP="008C78DD">
      <w:pPr>
        <w:rPr>
          <w:rFonts w:ascii="ＭＳ 明朝" w:eastAsia="ＭＳ 明朝" w:hAnsi="ＭＳ 明朝" w:hint="eastAsia"/>
        </w:rPr>
      </w:pPr>
      <w:r>
        <w:rPr>
          <w:rFonts w:ascii="ＭＳ 明朝" w:eastAsia="ＭＳ 明朝" w:hAnsi="ＭＳ 明朝"/>
        </w:rPr>
        <w:br w:type="page"/>
      </w:r>
      <w:r w:rsidR="008C78DD" w:rsidRPr="003E048C">
        <w:rPr>
          <w:rFonts w:ascii="ＭＳ 明朝" w:eastAsia="ＭＳ 明朝" w:hAnsi="ＭＳ 明朝" w:hint="eastAsia"/>
        </w:rPr>
        <w:lastRenderedPageBreak/>
        <w:t>別紙</w:t>
      </w:r>
      <w:r w:rsidR="008C78DD">
        <w:rPr>
          <w:rFonts w:ascii="ＭＳ 明朝" w:eastAsia="ＭＳ 明朝" w:hAnsi="ＭＳ 明朝" w:hint="eastAsia"/>
        </w:rPr>
        <w:t>１</w:t>
      </w:r>
    </w:p>
    <w:p w:rsidR="008C78DD" w:rsidRPr="003E048C" w:rsidRDefault="008C78DD" w:rsidP="008C78DD">
      <w:pPr>
        <w:rPr>
          <w:rFonts w:ascii="ＭＳ 明朝" w:eastAsia="ＭＳ 明朝" w:hAnsi="ＭＳ 明朝" w:hint="eastAsia"/>
          <w:sz w:val="22"/>
        </w:rPr>
      </w:pPr>
    </w:p>
    <w:p w:rsidR="008C78DD" w:rsidRPr="003E048C" w:rsidRDefault="008C78DD" w:rsidP="008C78DD">
      <w:pPr>
        <w:jc w:val="center"/>
        <w:rPr>
          <w:rFonts w:ascii="ＭＳ 明朝" w:eastAsia="ＭＳ 明朝" w:hAnsi="ＭＳ 明朝" w:hint="eastAsia"/>
          <w:sz w:val="32"/>
        </w:rPr>
      </w:pPr>
      <w:r w:rsidRPr="003E048C">
        <w:rPr>
          <w:rFonts w:ascii="ＭＳ 明朝" w:eastAsia="ＭＳ 明朝" w:hAnsi="ＭＳ 明朝" w:hint="eastAsia"/>
          <w:sz w:val="32"/>
        </w:rPr>
        <w:t>複数年</w:t>
      </w:r>
      <w:r>
        <w:rPr>
          <w:rFonts w:ascii="ＭＳ 明朝" w:eastAsia="ＭＳ 明朝" w:hAnsi="ＭＳ 明朝" w:hint="eastAsia"/>
          <w:sz w:val="32"/>
        </w:rPr>
        <w:t>度</w:t>
      </w:r>
      <w:r w:rsidRPr="003E048C">
        <w:rPr>
          <w:rFonts w:ascii="ＭＳ 明朝" w:eastAsia="ＭＳ 明朝" w:hAnsi="ＭＳ 明朝" w:hint="eastAsia"/>
          <w:sz w:val="32"/>
        </w:rPr>
        <w:t>契約における研究経費の分割納付方法</w:t>
      </w:r>
    </w:p>
    <w:p w:rsidR="008C78DD" w:rsidRPr="003E048C" w:rsidRDefault="008C78DD" w:rsidP="008C78DD">
      <w:pPr>
        <w:rPr>
          <w:rFonts w:ascii="ＭＳ 明朝" w:eastAsia="ＭＳ 明朝" w:hAnsi="ＭＳ 明朝" w:hint="eastAsia"/>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2520"/>
        <w:gridCol w:w="5520"/>
      </w:tblGrid>
      <w:tr w:rsidR="008C78DD" w:rsidRPr="003E048C">
        <w:tblPrEx>
          <w:tblCellMar>
            <w:top w:w="0" w:type="dxa"/>
            <w:bottom w:w="0" w:type="dxa"/>
          </w:tblCellMar>
        </w:tblPrEx>
        <w:trPr>
          <w:cantSplit/>
          <w:trHeight w:val="600"/>
        </w:trPr>
        <w:tc>
          <w:tcPr>
            <w:tcW w:w="1228" w:type="dxa"/>
            <w:vAlign w:val="center"/>
          </w:tcPr>
          <w:p w:rsidR="008C78DD" w:rsidRPr="003E048C" w:rsidRDefault="008C78DD" w:rsidP="007E4421">
            <w:pPr>
              <w:pStyle w:val="a4"/>
              <w:rPr>
                <w:rFonts w:ascii="ＭＳ 明朝" w:eastAsia="ＭＳ 明朝" w:hAnsi="ＭＳ 明朝" w:hint="eastAsia"/>
              </w:rPr>
            </w:pPr>
            <w:r w:rsidRPr="003E048C">
              <w:rPr>
                <w:rFonts w:ascii="ＭＳ 明朝" w:eastAsia="ＭＳ 明朝" w:hAnsi="ＭＳ 明朝" w:hint="eastAsia"/>
              </w:rPr>
              <w:t>区　分</w:t>
            </w:r>
          </w:p>
        </w:tc>
        <w:tc>
          <w:tcPr>
            <w:tcW w:w="2520" w:type="dxa"/>
            <w:vAlign w:val="center"/>
          </w:tcPr>
          <w:p w:rsidR="008C78DD" w:rsidRPr="003E048C" w:rsidRDefault="008C78DD" w:rsidP="007E4421">
            <w:pPr>
              <w:pStyle w:val="a4"/>
              <w:rPr>
                <w:rFonts w:ascii="ＭＳ 明朝" w:eastAsia="ＭＳ 明朝" w:hAnsi="ＭＳ 明朝" w:hint="eastAsia"/>
              </w:rPr>
            </w:pPr>
            <w:r w:rsidRPr="003E048C">
              <w:rPr>
                <w:rFonts w:ascii="ＭＳ 明朝" w:eastAsia="ＭＳ 明朝" w:hAnsi="ＭＳ 明朝" w:hint="eastAsia"/>
              </w:rPr>
              <w:t>納　入　時　期</w:t>
            </w:r>
          </w:p>
        </w:tc>
        <w:tc>
          <w:tcPr>
            <w:tcW w:w="5520" w:type="dxa"/>
            <w:vAlign w:val="center"/>
          </w:tcPr>
          <w:p w:rsidR="008C78DD" w:rsidRPr="003E048C" w:rsidRDefault="008C78DD" w:rsidP="007E4421">
            <w:pPr>
              <w:jc w:val="center"/>
              <w:rPr>
                <w:rFonts w:ascii="ＭＳ 明朝" w:eastAsia="ＭＳ 明朝" w:hAnsi="ＭＳ 明朝" w:hint="eastAsia"/>
              </w:rPr>
            </w:pPr>
            <w:r w:rsidRPr="003E048C">
              <w:rPr>
                <w:rFonts w:ascii="ＭＳ 明朝" w:eastAsia="ＭＳ 明朝" w:hAnsi="ＭＳ 明朝" w:hint="eastAsia"/>
              </w:rPr>
              <w:t>納　　　入　　　額</w:t>
            </w:r>
          </w:p>
        </w:tc>
      </w:tr>
      <w:tr w:rsidR="008C78DD" w:rsidRPr="003E048C">
        <w:tblPrEx>
          <w:tblCellMar>
            <w:top w:w="0" w:type="dxa"/>
            <w:bottom w:w="0" w:type="dxa"/>
          </w:tblCellMar>
        </w:tblPrEx>
        <w:trPr>
          <w:cantSplit/>
          <w:trHeight w:val="1200"/>
        </w:trPr>
        <w:tc>
          <w:tcPr>
            <w:tcW w:w="1228" w:type="dxa"/>
            <w:vAlign w:val="center"/>
          </w:tcPr>
          <w:p w:rsidR="008C78DD" w:rsidRPr="003E048C" w:rsidRDefault="008C78DD" w:rsidP="007E4421">
            <w:pPr>
              <w:pStyle w:val="a4"/>
              <w:rPr>
                <w:rFonts w:ascii="ＭＳ 明朝" w:eastAsia="ＭＳ 明朝" w:hAnsi="ＭＳ 明朝" w:hint="eastAsia"/>
              </w:rPr>
            </w:pPr>
            <w:r w:rsidRPr="003E048C">
              <w:rPr>
                <w:rFonts w:ascii="ＭＳ 明朝" w:eastAsia="ＭＳ 明朝" w:hAnsi="ＭＳ 明朝" w:hint="eastAsia"/>
              </w:rPr>
              <w:t>第１回目</w:t>
            </w:r>
          </w:p>
        </w:tc>
        <w:tc>
          <w:tcPr>
            <w:tcW w:w="2520" w:type="dxa"/>
            <w:vAlign w:val="center"/>
          </w:tcPr>
          <w:p w:rsidR="008C78DD" w:rsidRPr="003E048C" w:rsidRDefault="008C78DD" w:rsidP="007E4421">
            <w:pPr>
              <w:rPr>
                <w:rFonts w:ascii="ＭＳ 明朝" w:eastAsia="ＭＳ 明朝" w:hAnsi="ＭＳ 明朝" w:hint="eastAsia"/>
              </w:rPr>
            </w:pPr>
            <w:r w:rsidRPr="003E048C">
              <w:rPr>
                <w:rFonts w:ascii="ＭＳ 明朝" w:eastAsia="ＭＳ 明朝" w:hAnsi="ＭＳ 明朝" w:hint="eastAsia"/>
              </w:rPr>
              <w:t xml:space="preserve">　</w:t>
            </w:r>
            <w:r>
              <w:rPr>
                <w:rFonts w:ascii="ＭＳ 明朝" w:eastAsia="ＭＳ 明朝" w:hAnsi="ＭＳ 明朝" w:hint="eastAsia"/>
              </w:rPr>
              <w:t xml:space="preserve">　　</w:t>
            </w:r>
            <w:r w:rsidRPr="003E048C">
              <w:rPr>
                <w:rFonts w:ascii="ＭＳ 明朝" w:eastAsia="ＭＳ 明朝" w:hAnsi="ＭＳ 明朝" w:hint="eastAsia"/>
              </w:rPr>
              <w:t>年</w:t>
            </w:r>
            <w:r>
              <w:rPr>
                <w:rFonts w:ascii="ＭＳ 明朝" w:eastAsia="ＭＳ 明朝" w:hAnsi="ＭＳ 明朝" w:hint="eastAsia"/>
              </w:rPr>
              <w:t xml:space="preserve">　　</w:t>
            </w:r>
            <w:r w:rsidRPr="003E048C">
              <w:rPr>
                <w:rFonts w:ascii="ＭＳ 明朝" w:eastAsia="ＭＳ 明朝" w:hAnsi="ＭＳ 明朝" w:hint="eastAsia"/>
              </w:rPr>
              <w:t>月</w:t>
            </w:r>
            <w:r>
              <w:rPr>
                <w:rFonts w:ascii="ＭＳ 明朝" w:eastAsia="ＭＳ 明朝" w:hAnsi="ＭＳ 明朝" w:hint="eastAsia"/>
              </w:rPr>
              <w:t xml:space="preserve">　 </w:t>
            </w:r>
            <w:r w:rsidRPr="003E048C">
              <w:rPr>
                <w:rFonts w:ascii="ＭＳ 明朝" w:eastAsia="ＭＳ 明朝" w:hAnsi="ＭＳ 明朝" w:hint="eastAsia"/>
              </w:rPr>
              <w:t>日</w:t>
            </w:r>
          </w:p>
        </w:tc>
        <w:tc>
          <w:tcPr>
            <w:tcW w:w="5520" w:type="dxa"/>
            <w:vAlign w:val="center"/>
          </w:tcPr>
          <w:p w:rsidR="008C78DD" w:rsidRPr="003E048C" w:rsidRDefault="008C78DD" w:rsidP="007E4421">
            <w:pPr>
              <w:rPr>
                <w:rFonts w:ascii="ＭＳ 明朝" w:eastAsia="ＭＳ 明朝" w:hAnsi="ＭＳ 明朝" w:hint="eastAsia"/>
              </w:rPr>
            </w:pPr>
            <w:r w:rsidRPr="003E048C">
              <w:rPr>
                <w:rFonts w:ascii="ＭＳ 明朝" w:eastAsia="ＭＳ 明朝" w:hAnsi="ＭＳ 明朝" w:hint="eastAsia"/>
              </w:rPr>
              <w:t xml:space="preserve">　　　　　　　　　　　　</w:t>
            </w:r>
            <w:r>
              <w:rPr>
                <w:rFonts w:ascii="ＭＳ 明朝" w:eastAsia="ＭＳ 明朝" w:hAnsi="ＭＳ 明朝" w:hint="eastAsia"/>
              </w:rPr>
              <w:t xml:space="preserve">       </w:t>
            </w:r>
            <w:r w:rsidR="00E24AE2">
              <w:rPr>
                <w:rFonts w:ascii="ＭＳ 明朝" w:eastAsia="ＭＳ 明朝" w:hAnsi="ＭＳ 明朝" w:hint="eastAsia"/>
              </w:rPr>
              <w:t xml:space="preserve">　</w:t>
            </w:r>
            <w:r>
              <w:rPr>
                <w:rFonts w:ascii="ＭＳ 明朝" w:eastAsia="ＭＳ 明朝" w:hAnsi="ＭＳ 明朝" w:hint="eastAsia"/>
              </w:rPr>
              <w:t xml:space="preserve"> </w:t>
            </w:r>
            <w:r w:rsidR="00B333B5">
              <w:rPr>
                <w:rFonts w:ascii="ＭＳ 明朝" w:eastAsia="ＭＳ 明朝" w:hAnsi="ＭＳ 明朝" w:hint="eastAsia"/>
              </w:rPr>
              <w:t xml:space="preserve">　　　　</w:t>
            </w:r>
            <w:r w:rsidRPr="003E048C">
              <w:rPr>
                <w:rFonts w:ascii="ＭＳ 明朝" w:eastAsia="ＭＳ 明朝" w:hAnsi="ＭＳ 明朝" w:hint="eastAsia"/>
              </w:rPr>
              <w:t>円</w:t>
            </w:r>
          </w:p>
          <w:p w:rsidR="008C78DD" w:rsidRPr="003E048C" w:rsidRDefault="008C78DD" w:rsidP="007E4421">
            <w:pPr>
              <w:rPr>
                <w:rFonts w:ascii="ＭＳ 明朝" w:eastAsia="ＭＳ 明朝" w:hAnsi="ＭＳ 明朝" w:hint="eastAsia"/>
              </w:rPr>
            </w:pPr>
          </w:p>
          <w:p w:rsidR="008C78DD" w:rsidRPr="003E048C" w:rsidRDefault="008C78DD" w:rsidP="00B333B5">
            <w:pPr>
              <w:rPr>
                <w:rFonts w:ascii="ＭＳ 明朝" w:eastAsia="ＭＳ 明朝" w:hAnsi="ＭＳ 明朝" w:hint="eastAsia"/>
                <w:sz w:val="21"/>
              </w:rPr>
            </w:pPr>
            <w:r>
              <w:rPr>
                <w:rFonts w:ascii="ＭＳ 明朝" w:eastAsia="ＭＳ 明朝" w:hAnsi="ＭＳ 明朝" w:hint="eastAsia"/>
                <w:sz w:val="21"/>
              </w:rPr>
              <w:t xml:space="preserve">（内訳：直接経費　</w:t>
            </w:r>
            <w:r w:rsidR="00B333B5">
              <w:rPr>
                <w:rFonts w:ascii="ＭＳ 明朝" w:eastAsia="ＭＳ 明朝" w:hAnsi="ＭＳ 明朝" w:hint="eastAsia"/>
              </w:rPr>
              <w:t xml:space="preserve">　　　　</w:t>
            </w:r>
            <w:r w:rsidRPr="003E048C">
              <w:rPr>
                <w:rFonts w:ascii="ＭＳ 明朝" w:eastAsia="ＭＳ 明朝" w:hAnsi="ＭＳ 明朝" w:hint="eastAsia"/>
                <w:sz w:val="21"/>
              </w:rPr>
              <w:t>円・</w:t>
            </w:r>
            <w:r w:rsidR="00E24AE2">
              <w:rPr>
                <w:rFonts w:ascii="ＭＳ 明朝" w:eastAsia="ＭＳ 明朝" w:hAnsi="ＭＳ 明朝" w:hint="eastAsia"/>
                <w:sz w:val="21"/>
              </w:rPr>
              <w:t>間接経費</w:t>
            </w:r>
            <w:r w:rsidRPr="003E048C">
              <w:rPr>
                <w:rFonts w:ascii="ＭＳ 明朝" w:eastAsia="ＭＳ 明朝" w:hAnsi="ＭＳ 明朝" w:hint="eastAsia"/>
                <w:sz w:val="21"/>
              </w:rPr>
              <w:t xml:space="preserve">　　　　　円）</w:t>
            </w:r>
          </w:p>
        </w:tc>
      </w:tr>
      <w:tr w:rsidR="00B333B5" w:rsidRPr="003E048C">
        <w:tblPrEx>
          <w:tblCellMar>
            <w:top w:w="0" w:type="dxa"/>
            <w:bottom w:w="0" w:type="dxa"/>
          </w:tblCellMar>
        </w:tblPrEx>
        <w:trPr>
          <w:cantSplit/>
          <w:trHeight w:val="1200"/>
        </w:trPr>
        <w:tc>
          <w:tcPr>
            <w:tcW w:w="1228" w:type="dxa"/>
            <w:vAlign w:val="center"/>
          </w:tcPr>
          <w:p w:rsidR="00B333B5" w:rsidRPr="003E048C" w:rsidRDefault="00B333B5" w:rsidP="007E4421">
            <w:pPr>
              <w:jc w:val="center"/>
              <w:rPr>
                <w:rFonts w:ascii="ＭＳ 明朝" w:eastAsia="ＭＳ 明朝" w:hAnsi="ＭＳ 明朝" w:hint="eastAsia"/>
              </w:rPr>
            </w:pPr>
            <w:r w:rsidRPr="003E048C">
              <w:rPr>
                <w:rFonts w:ascii="ＭＳ 明朝" w:eastAsia="ＭＳ 明朝" w:hAnsi="ＭＳ 明朝" w:hint="eastAsia"/>
              </w:rPr>
              <w:t>第２回目</w:t>
            </w:r>
          </w:p>
        </w:tc>
        <w:tc>
          <w:tcPr>
            <w:tcW w:w="2520" w:type="dxa"/>
            <w:vAlign w:val="center"/>
          </w:tcPr>
          <w:p w:rsidR="00B333B5" w:rsidRPr="003E048C" w:rsidRDefault="00B333B5" w:rsidP="007E4421">
            <w:pPr>
              <w:rPr>
                <w:rFonts w:ascii="ＭＳ 明朝" w:eastAsia="ＭＳ 明朝" w:hAnsi="ＭＳ 明朝" w:hint="eastAsia"/>
              </w:rPr>
            </w:pPr>
            <w:r w:rsidRPr="003E048C">
              <w:rPr>
                <w:rFonts w:ascii="ＭＳ 明朝" w:eastAsia="ＭＳ 明朝" w:hAnsi="ＭＳ 明朝" w:hint="eastAsia"/>
              </w:rPr>
              <w:t xml:space="preserve">　</w:t>
            </w:r>
            <w:r>
              <w:rPr>
                <w:rFonts w:ascii="ＭＳ 明朝" w:eastAsia="ＭＳ 明朝" w:hAnsi="ＭＳ 明朝" w:hint="eastAsia"/>
              </w:rPr>
              <w:t xml:space="preserve">    </w:t>
            </w:r>
            <w:r w:rsidRPr="003E048C">
              <w:rPr>
                <w:rFonts w:ascii="ＭＳ 明朝" w:eastAsia="ＭＳ 明朝" w:hAnsi="ＭＳ 明朝" w:hint="eastAsia"/>
              </w:rPr>
              <w:t xml:space="preserve">年　</w:t>
            </w:r>
            <w:r>
              <w:rPr>
                <w:rFonts w:ascii="ＭＳ 明朝" w:eastAsia="ＭＳ 明朝" w:hAnsi="ＭＳ 明朝" w:hint="eastAsia"/>
              </w:rPr>
              <w:t xml:space="preserve">  </w:t>
            </w:r>
            <w:r w:rsidRPr="003E048C">
              <w:rPr>
                <w:rFonts w:ascii="ＭＳ 明朝" w:eastAsia="ＭＳ 明朝" w:hAnsi="ＭＳ 明朝" w:hint="eastAsia"/>
              </w:rPr>
              <w:t>月</w:t>
            </w:r>
            <w:r>
              <w:rPr>
                <w:rFonts w:ascii="ＭＳ 明朝" w:eastAsia="ＭＳ 明朝" w:hAnsi="ＭＳ 明朝" w:hint="eastAsia"/>
              </w:rPr>
              <w:t xml:space="preserve">   </w:t>
            </w:r>
            <w:r w:rsidRPr="003E048C">
              <w:rPr>
                <w:rFonts w:ascii="ＭＳ 明朝" w:eastAsia="ＭＳ 明朝" w:hAnsi="ＭＳ 明朝" w:hint="eastAsia"/>
              </w:rPr>
              <w:t>日</w:t>
            </w:r>
          </w:p>
        </w:tc>
        <w:tc>
          <w:tcPr>
            <w:tcW w:w="5520" w:type="dxa"/>
            <w:vAlign w:val="center"/>
          </w:tcPr>
          <w:p w:rsidR="00B333B5" w:rsidRPr="003E048C" w:rsidRDefault="00B333B5" w:rsidP="00BB464F">
            <w:pPr>
              <w:rPr>
                <w:rFonts w:ascii="ＭＳ 明朝" w:eastAsia="ＭＳ 明朝" w:hAnsi="ＭＳ 明朝" w:hint="eastAsia"/>
              </w:rPr>
            </w:pPr>
            <w:r w:rsidRPr="003E048C">
              <w:rPr>
                <w:rFonts w:ascii="ＭＳ 明朝" w:eastAsia="ＭＳ 明朝" w:hAnsi="ＭＳ 明朝" w:hint="eastAsia"/>
              </w:rPr>
              <w:t xml:space="preserve">　　　　　　　　　　　　</w:t>
            </w:r>
            <w:r>
              <w:rPr>
                <w:rFonts w:ascii="ＭＳ 明朝" w:eastAsia="ＭＳ 明朝" w:hAnsi="ＭＳ 明朝" w:hint="eastAsia"/>
              </w:rPr>
              <w:t xml:space="preserve">       　 　　　　</w:t>
            </w:r>
            <w:r w:rsidRPr="003E048C">
              <w:rPr>
                <w:rFonts w:ascii="ＭＳ 明朝" w:eastAsia="ＭＳ 明朝" w:hAnsi="ＭＳ 明朝" w:hint="eastAsia"/>
              </w:rPr>
              <w:t>円</w:t>
            </w:r>
          </w:p>
          <w:p w:rsidR="00B333B5" w:rsidRPr="003E048C" w:rsidRDefault="00B333B5" w:rsidP="00BB464F">
            <w:pPr>
              <w:rPr>
                <w:rFonts w:ascii="ＭＳ 明朝" w:eastAsia="ＭＳ 明朝" w:hAnsi="ＭＳ 明朝" w:hint="eastAsia"/>
              </w:rPr>
            </w:pPr>
          </w:p>
          <w:p w:rsidR="00B333B5" w:rsidRPr="003E048C" w:rsidRDefault="00B333B5" w:rsidP="00BB464F">
            <w:pPr>
              <w:rPr>
                <w:rFonts w:ascii="ＭＳ 明朝" w:eastAsia="ＭＳ 明朝" w:hAnsi="ＭＳ 明朝" w:hint="eastAsia"/>
                <w:sz w:val="21"/>
              </w:rPr>
            </w:pPr>
            <w:r>
              <w:rPr>
                <w:rFonts w:ascii="ＭＳ 明朝" w:eastAsia="ＭＳ 明朝" w:hAnsi="ＭＳ 明朝" w:hint="eastAsia"/>
                <w:sz w:val="21"/>
              </w:rPr>
              <w:t xml:space="preserve">（内訳：直接経費　</w:t>
            </w:r>
            <w:r>
              <w:rPr>
                <w:rFonts w:ascii="ＭＳ 明朝" w:eastAsia="ＭＳ 明朝" w:hAnsi="ＭＳ 明朝" w:hint="eastAsia"/>
              </w:rPr>
              <w:t xml:space="preserve">　　　　</w:t>
            </w:r>
            <w:r w:rsidRPr="003E048C">
              <w:rPr>
                <w:rFonts w:ascii="ＭＳ 明朝" w:eastAsia="ＭＳ 明朝" w:hAnsi="ＭＳ 明朝" w:hint="eastAsia"/>
                <w:sz w:val="21"/>
              </w:rPr>
              <w:t>円・</w:t>
            </w:r>
            <w:r>
              <w:rPr>
                <w:rFonts w:ascii="ＭＳ 明朝" w:eastAsia="ＭＳ 明朝" w:hAnsi="ＭＳ 明朝" w:hint="eastAsia"/>
                <w:sz w:val="21"/>
              </w:rPr>
              <w:t>間接経費</w:t>
            </w:r>
            <w:r w:rsidRPr="003E048C">
              <w:rPr>
                <w:rFonts w:ascii="ＭＳ 明朝" w:eastAsia="ＭＳ 明朝" w:hAnsi="ＭＳ 明朝" w:hint="eastAsia"/>
                <w:sz w:val="21"/>
              </w:rPr>
              <w:t xml:space="preserve">　　　　　円）</w:t>
            </w:r>
          </w:p>
        </w:tc>
      </w:tr>
      <w:tr w:rsidR="00B333B5" w:rsidRPr="003E048C">
        <w:tblPrEx>
          <w:tblCellMar>
            <w:top w:w="0" w:type="dxa"/>
            <w:bottom w:w="0" w:type="dxa"/>
          </w:tblCellMar>
        </w:tblPrEx>
        <w:trPr>
          <w:cantSplit/>
          <w:trHeight w:val="1200"/>
        </w:trPr>
        <w:tc>
          <w:tcPr>
            <w:tcW w:w="1228" w:type="dxa"/>
            <w:vAlign w:val="center"/>
          </w:tcPr>
          <w:p w:rsidR="00B333B5" w:rsidRPr="003E048C" w:rsidRDefault="00B333B5" w:rsidP="007E4421">
            <w:pPr>
              <w:jc w:val="center"/>
              <w:rPr>
                <w:rFonts w:ascii="ＭＳ 明朝" w:eastAsia="ＭＳ 明朝" w:hAnsi="ＭＳ 明朝" w:hint="eastAsia"/>
              </w:rPr>
            </w:pPr>
            <w:r w:rsidRPr="003E048C">
              <w:rPr>
                <w:rFonts w:ascii="ＭＳ 明朝" w:eastAsia="ＭＳ 明朝" w:hAnsi="ＭＳ 明朝" w:hint="eastAsia"/>
              </w:rPr>
              <w:t>第３回目</w:t>
            </w:r>
          </w:p>
        </w:tc>
        <w:tc>
          <w:tcPr>
            <w:tcW w:w="2520" w:type="dxa"/>
            <w:vAlign w:val="center"/>
          </w:tcPr>
          <w:p w:rsidR="00B333B5" w:rsidRPr="003E048C" w:rsidRDefault="00B333B5" w:rsidP="007E4421">
            <w:pPr>
              <w:rPr>
                <w:rFonts w:ascii="ＭＳ 明朝" w:eastAsia="ＭＳ 明朝" w:hAnsi="ＭＳ 明朝" w:hint="eastAsia"/>
              </w:rPr>
            </w:pPr>
            <w:r w:rsidRPr="003E048C">
              <w:rPr>
                <w:rFonts w:ascii="ＭＳ 明朝" w:eastAsia="ＭＳ 明朝" w:hAnsi="ＭＳ 明朝" w:hint="eastAsia"/>
              </w:rPr>
              <w:t xml:space="preserve">　　　年　　月　　日</w:t>
            </w:r>
          </w:p>
        </w:tc>
        <w:tc>
          <w:tcPr>
            <w:tcW w:w="5520" w:type="dxa"/>
            <w:vAlign w:val="center"/>
          </w:tcPr>
          <w:p w:rsidR="00B333B5" w:rsidRPr="003E048C" w:rsidRDefault="00B333B5" w:rsidP="00BB464F">
            <w:pPr>
              <w:rPr>
                <w:rFonts w:ascii="ＭＳ 明朝" w:eastAsia="ＭＳ 明朝" w:hAnsi="ＭＳ 明朝" w:hint="eastAsia"/>
              </w:rPr>
            </w:pPr>
            <w:r w:rsidRPr="003E048C">
              <w:rPr>
                <w:rFonts w:ascii="ＭＳ 明朝" w:eastAsia="ＭＳ 明朝" w:hAnsi="ＭＳ 明朝" w:hint="eastAsia"/>
              </w:rPr>
              <w:t xml:space="preserve">　　　　　　　　　　　　</w:t>
            </w:r>
            <w:r>
              <w:rPr>
                <w:rFonts w:ascii="ＭＳ 明朝" w:eastAsia="ＭＳ 明朝" w:hAnsi="ＭＳ 明朝" w:hint="eastAsia"/>
              </w:rPr>
              <w:t xml:space="preserve">       　 　　　　</w:t>
            </w:r>
            <w:r w:rsidRPr="003E048C">
              <w:rPr>
                <w:rFonts w:ascii="ＭＳ 明朝" w:eastAsia="ＭＳ 明朝" w:hAnsi="ＭＳ 明朝" w:hint="eastAsia"/>
              </w:rPr>
              <w:t>円</w:t>
            </w:r>
          </w:p>
          <w:p w:rsidR="00B333B5" w:rsidRPr="003E048C" w:rsidRDefault="00B333B5" w:rsidP="00BB464F">
            <w:pPr>
              <w:rPr>
                <w:rFonts w:ascii="ＭＳ 明朝" w:eastAsia="ＭＳ 明朝" w:hAnsi="ＭＳ 明朝" w:hint="eastAsia"/>
              </w:rPr>
            </w:pPr>
          </w:p>
          <w:p w:rsidR="00B333B5" w:rsidRPr="003E048C" w:rsidRDefault="00B333B5" w:rsidP="00BB464F">
            <w:pPr>
              <w:rPr>
                <w:rFonts w:ascii="ＭＳ 明朝" w:eastAsia="ＭＳ 明朝" w:hAnsi="ＭＳ 明朝" w:hint="eastAsia"/>
                <w:sz w:val="21"/>
              </w:rPr>
            </w:pPr>
            <w:r>
              <w:rPr>
                <w:rFonts w:ascii="ＭＳ 明朝" w:eastAsia="ＭＳ 明朝" w:hAnsi="ＭＳ 明朝" w:hint="eastAsia"/>
                <w:sz w:val="21"/>
              </w:rPr>
              <w:t xml:space="preserve">（内訳：直接経費　</w:t>
            </w:r>
            <w:r>
              <w:rPr>
                <w:rFonts w:ascii="ＭＳ 明朝" w:eastAsia="ＭＳ 明朝" w:hAnsi="ＭＳ 明朝" w:hint="eastAsia"/>
              </w:rPr>
              <w:t xml:space="preserve">　　　　</w:t>
            </w:r>
            <w:r w:rsidRPr="003E048C">
              <w:rPr>
                <w:rFonts w:ascii="ＭＳ 明朝" w:eastAsia="ＭＳ 明朝" w:hAnsi="ＭＳ 明朝" w:hint="eastAsia"/>
                <w:sz w:val="21"/>
              </w:rPr>
              <w:t>円・</w:t>
            </w:r>
            <w:r>
              <w:rPr>
                <w:rFonts w:ascii="ＭＳ 明朝" w:eastAsia="ＭＳ 明朝" w:hAnsi="ＭＳ 明朝" w:hint="eastAsia"/>
                <w:sz w:val="21"/>
              </w:rPr>
              <w:t>間接経費</w:t>
            </w:r>
            <w:r w:rsidRPr="003E048C">
              <w:rPr>
                <w:rFonts w:ascii="ＭＳ 明朝" w:eastAsia="ＭＳ 明朝" w:hAnsi="ＭＳ 明朝" w:hint="eastAsia"/>
                <w:sz w:val="21"/>
              </w:rPr>
              <w:t xml:space="preserve">　　　　　円）</w:t>
            </w:r>
          </w:p>
        </w:tc>
      </w:tr>
      <w:tr w:rsidR="00B333B5" w:rsidRPr="003E048C">
        <w:tblPrEx>
          <w:tblCellMar>
            <w:top w:w="0" w:type="dxa"/>
            <w:bottom w:w="0" w:type="dxa"/>
          </w:tblCellMar>
        </w:tblPrEx>
        <w:trPr>
          <w:cantSplit/>
          <w:trHeight w:val="1200"/>
        </w:trPr>
        <w:tc>
          <w:tcPr>
            <w:tcW w:w="1228" w:type="dxa"/>
            <w:vAlign w:val="center"/>
          </w:tcPr>
          <w:p w:rsidR="00B333B5" w:rsidRPr="003E048C" w:rsidRDefault="00B333B5" w:rsidP="007E4421">
            <w:pPr>
              <w:jc w:val="center"/>
              <w:rPr>
                <w:rFonts w:ascii="ＭＳ 明朝" w:eastAsia="ＭＳ 明朝" w:hAnsi="ＭＳ 明朝" w:hint="eastAsia"/>
              </w:rPr>
            </w:pPr>
            <w:r w:rsidRPr="003E048C">
              <w:rPr>
                <w:rFonts w:ascii="ＭＳ 明朝" w:eastAsia="ＭＳ 明朝" w:hAnsi="ＭＳ 明朝" w:hint="eastAsia"/>
              </w:rPr>
              <w:t>第４回目</w:t>
            </w:r>
          </w:p>
        </w:tc>
        <w:tc>
          <w:tcPr>
            <w:tcW w:w="2520" w:type="dxa"/>
            <w:vAlign w:val="center"/>
          </w:tcPr>
          <w:p w:rsidR="00B333B5" w:rsidRPr="003E048C" w:rsidRDefault="00B333B5" w:rsidP="007E4421">
            <w:pPr>
              <w:rPr>
                <w:rFonts w:ascii="ＭＳ 明朝" w:eastAsia="ＭＳ 明朝" w:hAnsi="ＭＳ 明朝" w:hint="eastAsia"/>
              </w:rPr>
            </w:pPr>
            <w:r w:rsidRPr="003E048C">
              <w:rPr>
                <w:rFonts w:ascii="ＭＳ 明朝" w:eastAsia="ＭＳ 明朝" w:hAnsi="ＭＳ 明朝" w:hint="eastAsia"/>
              </w:rPr>
              <w:t xml:space="preserve">　　　年　　月　　日</w:t>
            </w:r>
          </w:p>
        </w:tc>
        <w:tc>
          <w:tcPr>
            <w:tcW w:w="5520" w:type="dxa"/>
            <w:vAlign w:val="center"/>
          </w:tcPr>
          <w:p w:rsidR="00B333B5" w:rsidRPr="003E048C" w:rsidRDefault="00B333B5" w:rsidP="00BB464F">
            <w:pPr>
              <w:rPr>
                <w:rFonts w:ascii="ＭＳ 明朝" w:eastAsia="ＭＳ 明朝" w:hAnsi="ＭＳ 明朝" w:hint="eastAsia"/>
              </w:rPr>
            </w:pPr>
            <w:r w:rsidRPr="003E048C">
              <w:rPr>
                <w:rFonts w:ascii="ＭＳ 明朝" w:eastAsia="ＭＳ 明朝" w:hAnsi="ＭＳ 明朝" w:hint="eastAsia"/>
              </w:rPr>
              <w:t xml:space="preserve">　　　　　　　　　　　　</w:t>
            </w:r>
            <w:r>
              <w:rPr>
                <w:rFonts w:ascii="ＭＳ 明朝" w:eastAsia="ＭＳ 明朝" w:hAnsi="ＭＳ 明朝" w:hint="eastAsia"/>
              </w:rPr>
              <w:t xml:space="preserve">       　 　　　　</w:t>
            </w:r>
            <w:r w:rsidRPr="003E048C">
              <w:rPr>
                <w:rFonts w:ascii="ＭＳ 明朝" w:eastAsia="ＭＳ 明朝" w:hAnsi="ＭＳ 明朝" w:hint="eastAsia"/>
              </w:rPr>
              <w:t>円</w:t>
            </w:r>
          </w:p>
          <w:p w:rsidR="00B333B5" w:rsidRPr="003E048C" w:rsidRDefault="00B333B5" w:rsidP="00BB464F">
            <w:pPr>
              <w:rPr>
                <w:rFonts w:ascii="ＭＳ 明朝" w:eastAsia="ＭＳ 明朝" w:hAnsi="ＭＳ 明朝" w:hint="eastAsia"/>
              </w:rPr>
            </w:pPr>
          </w:p>
          <w:p w:rsidR="00B333B5" w:rsidRPr="003E048C" w:rsidRDefault="00B333B5" w:rsidP="00BB464F">
            <w:pPr>
              <w:rPr>
                <w:rFonts w:ascii="ＭＳ 明朝" w:eastAsia="ＭＳ 明朝" w:hAnsi="ＭＳ 明朝" w:hint="eastAsia"/>
                <w:sz w:val="21"/>
              </w:rPr>
            </w:pPr>
            <w:r>
              <w:rPr>
                <w:rFonts w:ascii="ＭＳ 明朝" w:eastAsia="ＭＳ 明朝" w:hAnsi="ＭＳ 明朝" w:hint="eastAsia"/>
                <w:sz w:val="21"/>
              </w:rPr>
              <w:t xml:space="preserve">（内訳：直接経費　</w:t>
            </w:r>
            <w:r>
              <w:rPr>
                <w:rFonts w:ascii="ＭＳ 明朝" w:eastAsia="ＭＳ 明朝" w:hAnsi="ＭＳ 明朝" w:hint="eastAsia"/>
              </w:rPr>
              <w:t xml:space="preserve">　　　　</w:t>
            </w:r>
            <w:r w:rsidRPr="003E048C">
              <w:rPr>
                <w:rFonts w:ascii="ＭＳ 明朝" w:eastAsia="ＭＳ 明朝" w:hAnsi="ＭＳ 明朝" w:hint="eastAsia"/>
                <w:sz w:val="21"/>
              </w:rPr>
              <w:t>円・</w:t>
            </w:r>
            <w:r>
              <w:rPr>
                <w:rFonts w:ascii="ＭＳ 明朝" w:eastAsia="ＭＳ 明朝" w:hAnsi="ＭＳ 明朝" w:hint="eastAsia"/>
                <w:sz w:val="21"/>
              </w:rPr>
              <w:t>間接経費</w:t>
            </w:r>
            <w:r w:rsidRPr="003E048C">
              <w:rPr>
                <w:rFonts w:ascii="ＭＳ 明朝" w:eastAsia="ＭＳ 明朝" w:hAnsi="ＭＳ 明朝" w:hint="eastAsia"/>
                <w:sz w:val="21"/>
              </w:rPr>
              <w:t xml:space="preserve">　　　　　円）</w:t>
            </w:r>
          </w:p>
        </w:tc>
      </w:tr>
      <w:tr w:rsidR="00B333B5" w:rsidRPr="003E048C">
        <w:tblPrEx>
          <w:tblCellMar>
            <w:top w:w="0" w:type="dxa"/>
            <w:bottom w:w="0" w:type="dxa"/>
          </w:tblCellMar>
        </w:tblPrEx>
        <w:trPr>
          <w:cantSplit/>
          <w:trHeight w:val="1200"/>
        </w:trPr>
        <w:tc>
          <w:tcPr>
            <w:tcW w:w="1228" w:type="dxa"/>
            <w:vAlign w:val="center"/>
          </w:tcPr>
          <w:p w:rsidR="00B333B5" w:rsidRPr="003E048C" w:rsidRDefault="00B333B5" w:rsidP="007E4421">
            <w:pPr>
              <w:jc w:val="center"/>
              <w:rPr>
                <w:rFonts w:ascii="ＭＳ 明朝" w:eastAsia="ＭＳ 明朝" w:hAnsi="ＭＳ 明朝" w:hint="eastAsia"/>
              </w:rPr>
            </w:pPr>
            <w:r w:rsidRPr="003E048C">
              <w:rPr>
                <w:rFonts w:ascii="ＭＳ 明朝" w:eastAsia="ＭＳ 明朝" w:hAnsi="ＭＳ 明朝" w:hint="eastAsia"/>
              </w:rPr>
              <w:t>第５回目</w:t>
            </w:r>
          </w:p>
        </w:tc>
        <w:tc>
          <w:tcPr>
            <w:tcW w:w="2520" w:type="dxa"/>
            <w:vAlign w:val="center"/>
          </w:tcPr>
          <w:p w:rsidR="00B333B5" w:rsidRPr="003E048C" w:rsidRDefault="00B333B5" w:rsidP="007E4421">
            <w:pPr>
              <w:rPr>
                <w:rFonts w:ascii="ＭＳ 明朝" w:eastAsia="ＭＳ 明朝" w:hAnsi="ＭＳ 明朝" w:hint="eastAsia"/>
              </w:rPr>
            </w:pPr>
            <w:r w:rsidRPr="003E048C">
              <w:rPr>
                <w:rFonts w:ascii="ＭＳ 明朝" w:eastAsia="ＭＳ 明朝" w:hAnsi="ＭＳ 明朝" w:hint="eastAsia"/>
              </w:rPr>
              <w:t xml:space="preserve">　　　年　　月　　日</w:t>
            </w:r>
          </w:p>
        </w:tc>
        <w:tc>
          <w:tcPr>
            <w:tcW w:w="5520" w:type="dxa"/>
            <w:vAlign w:val="center"/>
          </w:tcPr>
          <w:p w:rsidR="00B333B5" w:rsidRPr="003E048C" w:rsidRDefault="00B333B5" w:rsidP="00BB464F">
            <w:pPr>
              <w:rPr>
                <w:rFonts w:ascii="ＭＳ 明朝" w:eastAsia="ＭＳ 明朝" w:hAnsi="ＭＳ 明朝" w:hint="eastAsia"/>
              </w:rPr>
            </w:pPr>
            <w:r w:rsidRPr="003E048C">
              <w:rPr>
                <w:rFonts w:ascii="ＭＳ 明朝" w:eastAsia="ＭＳ 明朝" w:hAnsi="ＭＳ 明朝" w:hint="eastAsia"/>
              </w:rPr>
              <w:t xml:space="preserve">　　　　　　　　　　　　</w:t>
            </w:r>
            <w:r>
              <w:rPr>
                <w:rFonts w:ascii="ＭＳ 明朝" w:eastAsia="ＭＳ 明朝" w:hAnsi="ＭＳ 明朝" w:hint="eastAsia"/>
              </w:rPr>
              <w:t xml:space="preserve">       　 　　　　</w:t>
            </w:r>
            <w:r w:rsidRPr="003E048C">
              <w:rPr>
                <w:rFonts w:ascii="ＭＳ 明朝" w:eastAsia="ＭＳ 明朝" w:hAnsi="ＭＳ 明朝" w:hint="eastAsia"/>
              </w:rPr>
              <w:t>円</w:t>
            </w:r>
          </w:p>
          <w:p w:rsidR="00B333B5" w:rsidRPr="003E048C" w:rsidRDefault="00B333B5" w:rsidP="00BB464F">
            <w:pPr>
              <w:rPr>
                <w:rFonts w:ascii="ＭＳ 明朝" w:eastAsia="ＭＳ 明朝" w:hAnsi="ＭＳ 明朝" w:hint="eastAsia"/>
              </w:rPr>
            </w:pPr>
          </w:p>
          <w:p w:rsidR="00B333B5" w:rsidRPr="003E048C" w:rsidRDefault="00B333B5" w:rsidP="00BB464F">
            <w:pPr>
              <w:rPr>
                <w:rFonts w:ascii="ＭＳ 明朝" w:eastAsia="ＭＳ 明朝" w:hAnsi="ＭＳ 明朝" w:hint="eastAsia"/>
                <w:sz w:val="21"/>
              </w:rPr>
            </w:pPr>
            <w:r>
              <w:rPr>
                <w:rFonts w:ascii="ＭＳ 明朝" w:eastAsia="ＭＳ 明朝" w:hAnsi="ＭＳ 明朝" w:hint="eastAsia"/>
                <w:sz w:val="21"/>
              </w:rPr>
              <w:t xml:space="preserve">（内訳：直接経費　</w:t>
            </w:r>
            <w:r>
              <w:rPr>
                <w:rFonts w:ascii="ＭＳ 明朝" w:eastAsia="ＭＳ 明朝" w:hAnsi="ＭＳ 明朝" w:hint="eastAsia"/>
              </w:rPr>
              <w:t xml:space="preserve">　　　　</w:t>
            </w:r>
            <w:r w:rsidRPr="003E048C">
              <w:rPr>
                <w:rFonts w:ascii="ＭＳ 明朝" w:eastAsia="ＭＳ 明朝" w:hAnsi="ＭＳ 明朝" w:hint="eastAsia"/>
                <w:sz w:val="21"/>
              </w:rPr>
              <w:t>円・</w:t>
            </w:r>
            <w:r>
              <w:rPr>
                <w:rFonts w:ascii="ＭＳ 明朝" w:eastAsia="ＭＳ 明朝" w:hAnsi="ＭＳ 明朝" w:hint="eastAsia"/>
                <w:sz w:val="21"/>
              </w:rPr>
              <w:t>間接経費</w:t>
            </w:r>
            <w:r w:rsidRPr="003E048C">
              <w:rPr>
                <w:rFonts w:ascii="ＭＳ 明朝" w:eastAsia="ＭＳ 明朝" w:hAnsi="ＭＳ 明朝" w:hint="eastAsia"/>
                <w:sz w:val="21"/>
              </w:rPr>
              <w:t xml:space="preserve">　　　　　円）</w:t>
            </w:r>
          </w:p>
        </w:tc>
      </w:tr>
      <w:tr w:rsidR="00B333B5" w:rsidRPr="003E048C">
        <w:tblPrEx>
          <w:tblCellMar>
            <w:top w:w="0" w:type="dxa"/>
            <w:bottom w:w="0" w:type="dxa"/>
          </w:tblCellMar>
        </w:tblPrEx>
        <w:trPr>
          <w:cantSplit/>
          <w:trHeight w:val="1200"/>
        </w:trPr>
        <w:tc>
          <w:tcPr>
            <w:tcW w:w="3748" w:type="dxa"/>
            <w:gridSpan w:val="2"/>
            <w:vAlign w:val="center"/>
          </w:tcPr>
          <w:p w:rsidR="00B333B5" w:rsidRPr="003E048C" w:rsidRDefault="00B333B5" w:rsidP="007E4421">
            <w:pPr>
              <w:pStyle w:val="a4"/>
              <w:rPr>
                <w:rFonts w:ascii="ＭＳ 明朝" w:eastAsia="ＭＳ 明朝" w:hAnsi="ＭＳ 明朝" w:hint="eastAsia"/>
              </w:rPr>
            </w:pPr>
            <w:r w:rsidRPr="003E048C">
              <w:rPr>
                <w:rFonts w:ascii="ＭＳ 明朝" w:eastAsia="ＭＳ 明朝" w:hAnsi="ＭＳ 明朝" w:hint="eastAsia"/>
              </w:rPr>
              <w:t>合　　　計</w:t>
            </w:r>
          </w:p>
        </w:tc>
        <w:tc>
          <w:tcPr>
            <w:tcW w:w="5520" w:type="dxa"/>
            <w:vAlign w:val="center"/>
          </w:tcPr>
          <w:p w:rsidR="00B333B5" w:rsidRPr="003E048C" w:rsidRDefault="00B333B5" w:rsidP="00BB464F">
            <w:pPr>
              <w:rPr>
                <w:rFonts w:ascii="ＭＳ 明朝" w:eastAsia="ＭＳ 明朝" w:hAnsi="ＭＳ 明朝" w:hint="eastAsia"/>
              </w:rPr>
            </w:pPr>
            <w:r w:rsidRPr="003E048C">
              <w:rPr>
                <w:rFonts w:ascii="ＭＳ 明朝" w:eastAsia="ＭＳ 明朝" w:hAnsi="ＭＳ 明朝" w:hint="eastAsia"/>
              </w:rPr>
              <w:t xml:space="preserve">　　　　　　　　　　　　</w:t>
            </w:r>
            <w:r>
              <w:rPr>
                <w:rFonts w:ascii="ＭＳ 明朝" w:eastAsia="ＭＳ 明朝" w:hAnsi="ＭＳ 明朝" w:hint="eastAsia"/>
              </w:rPr>
              <w:t xml:space="preserve">       　 　　　　</w:t>
            </w:r>
            <w:r w:rsidRPr="003E048C">
              <w:rPr>
                <w:rFonts w:ascii="ＭＳ 明朝" w:eastAsia="ＭＳ 明朝" w:hAnsi="ＭＳ 明朝" w:hint="eastAsia"/>
              </w:rPr>
              <w:t>円</w:t>
            </w:r>
          </w:p>
          <w:p w:rsidR="00B333B5" w:rsidRPr="003E048C" w:rsidRDefault="00B333B5" w:rsidP="00BB464F">
            <w:pPr>
              <w:rPr>
                <w:rFonts w:ascii="ＭＳ 明朝" w:eastAsia="ＭＳ 明朝" w:hAnsi="ＭＳ 明朝" w:hint="eastAsia"/>
              </w:rPr>
            </w:pPr>
          </w:p>
          <w:p w:rsidR="00B333B5" w:rsidRPr="003E048C" w:rsidRDefault="00B333B5" w:rsidP="00BB464F">
            <w:pPr>
              <w:rPr>
                <w:rFonts w:ascii="ＭＳ 明朝" w:eastAsia="ＭＳ 明朝" w:hAnsi="ＭＳ 明朝" w:hint="eastAsia"/>
                <w:sz w:val="21"/>
              </w:rPr>
            </w:pPr>
            <w:r>
              <w:rPr>
                <w:rFonts w:ascii="ＭＳ 明朝" w:eastAsia="ＭＳ 明朝" w:hAnsi="ＭＳ 明朝" w:hint="eastAsia"/>
                <w:sz w:val="21"/>
              </w:rPr>
              <w:t xml:space="preserve">（内訳：直接経費　</w:t>
            </w:r>
            <w:r>
              <w:rPr>
                <w:rFonts w:ascii="ＭＳ 明朝" w:eastAsia="ＭＳ 明朝" w:hAnsi="ＭＳ 明朝" w:hint="eastAsia"/>
              </w:rPr>
              <w:t xml:space="preserve">　　　　</w:t>
            </w:r>
            <w:r w:rsidRPr="003E048C">
              <w:rPr>
                <w:rFonts w:ascii="ＭＳ 明朝" w:eastAsia="ＭＳ 明朝" w:hAnsi="ＭＳ 明朝" w:hint="eastAsia"/>
                <w:sz w:val="21"/>
              </w:rPr>
              <w:t>円・</w:t>
            </w:r>
            <w:r>
              <w:rPr>
                <w:rFonts w:ascii="ＭＳ 明朝" w:eastAsia="ＭＳ 明朝" w:hAnsi="ＭＳ 明朝" w:hint="eastAsia"/>
                <w:sz w:val="21"/>
              </w:rPr>
              <w:t>間接経費</w:t>
            </w:r>
            <w:r w:rsidRPr="003E048C">
              <w:rPr>
                <w:rFonts w:ascii="ＭＳ 明朝" w:eastAsia="ＭＳ 明朝" w:hAnsi="ＭＳ 明朝" w:hint="eastAsia"/>
                <w:sz w:val="21"/>
              </w:rPr>
              <w:t xml:space="preserve">　　　　　円）</w:t>
            </w:r>
          </w:p>
        </w:tc>
      </w:tr>
    </w:tbl>
    <w:p w:rsidR="008C78DD" w:rsidRPr="003E048C" w:rsidRDefault="008C78DD" w:rsidP="008C78DD">
      <w:pPr>
        <w:rPr>
          <w:rFonts w:ascii="ＭＳ 明朝" w:eastAsia="ＭＳ 明朝" w:hAnsi="ＭＳ 明朝" w:hint="eastAsia"/>
          <w:sz w:val="22"/>
        </w:rPr>
      </w:pPr>
    </w:p>
    <w:p w:rsidR="008C78DD" w:rsidRPr="003E048C" w:rsidRDefault="008C78DD" w:rsidP="008C78DD">
      <w:pPr>
        <w:rPr>
          <w:rFonts w:ascii="ＭＳ 明朝" w:eastAsia="ＭＳ 明朝" w:hAnsi="ＭＳ 明朝" w:hint="eastAsia"/>
          <w:sz w:val="22"/>
        </w:rPr>
      </w:pPr>
      <w:r w:rsidRPr="003E048C">
        <w:rPr>
          <w:rFonts w:ascii="ＭＳ 明朝" w:eastAsia="ＭＳ 明朝" w:hAnsi="ＭＳ 明朝" w:hint="eastAsia"/>
          <w:sz w:val="22"/>
        </w:rPr>
        <w:t>備考</w:t>
      </w:r>
    </w:p>
    <w:p w:rsidR="008C78DD" w:rsidRDefault="008C78DD" w:rsidP="008C78DD">
      <w:pPr>
        <w:rPr>
          <w:rFonts w:ascii="ＭＳ 明朝" w:eastAsia="ＭＳ 明朝" w:hAnsi="ＭＳ 明朝" w:hint="eastAsia"/>
          <w:sz w:val="22"/>
        </w:rPr>
      </w:pPr>
      <w:r w:rsidRPr="003E048C">
        <w:rPr>
          <w:rFonts w:ascii="ＭＳ 明朝" w:eastAsia="ＭＳ 明朝" w:hAnsi="ＭＳ 明朝" w:hint="eastAsia"/>
          <w:sz w:val="21"/>
        </w:rPr>
        <w:t xml:space="preserve">　</w:t>
      </w:r>
      <w:r w:rsidRPr="003E048C">
        <w:rPr>
          <w:rFonts w:ascii="ＭＳ 明朝" w:eastAsia="ＭＳ 明朝" w:hAnsi="ＭＳ 明朝" w:hint="eastAsia"/>
          <w:sz w:val="22"/>
        </w:rPr>
        <w:t>記入欄が足りない場合は適宜追加願います。</w:t>
      </w:r>
    </w:p>
    <w:p w:rsidR="008D5F0D" w:rsidRPr="008C78DD" w:rsidRDefault="008D5F0D" w:rsidP="008C78DD">
      <w:pPr>
        <w:spacing w:line="300" w:lineRule="exact"/>
        <w:ind w:left="760" w:hangingChars="310" w:hanging="760"/>
        <w:rPr>
          <w:rFonts w:hint="eastAsia"/>
        </w:rPr>
      </w:pPr>
    </w:p>
    <w:sectPr w:rsidR="008D5F0D" w:rsidRPr="008C78DD" w:rsidSect="008454AC">
      <w:pgSz w:w="11906" w:h="16838"/>
      <w:pgMar w:top="1140" w:right="851" w:bottom="1140" w:left="1418" w:header="851" w:footer="992" w:gutter="0"/>
      <w:cols w:space="425"/>
      <w:docGrid w:type="linesAndChars" w:linePitch="32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DE5" w:rsidRDefault="00706DE5" w:rsidP="00B333B5">
      <w:r>
        <w:separator/>
      </w:r>
    </w:p>
  </w:endnote>
  <w:endnote w:type="continuationSeparator" w:id="0">
    <w:p w:rsidR="00706DE5" w:rsidRDefault="00706DE5" w:rsidP="00B3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平成角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DE5" w:rsidRDefault="00706DE5" w:rsidP="00B333B5">
      <w:r>
        <w:separator/>
      </w:r>
    </w:p>
  </w:footnote>
  <w:footnote w:type="continuationSeparator" w:id="0">
    <w:p w:rsidR="00706DE5" w:rsidRDefault="00706DE5" w:rsidP="00B33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FullWidth"/>
      <w:lvlText w:val="%1"/>
      <w:lvlJc w:val="left"/>
      <w:pPr>
        <w:tabs>
          <w:tab w:val="num" w:pos="360"/>
        </w:tabs>
        <w:ind w:left="360" w:hanging="360"/>
      </w:pPr>
      <w:rPr>
        <w:rFonts w:hint="eastAsia"/>
      </w:rPr>
    </w:lvl>
  </w:abstractNum>
  <w:abstractNum w:abstractNumId="1" w15:restartNumberingAfterBreak="0">
    <w:nsid w:val="00000002"/>
    <w:multiLevelType w:val="singleLevel"/>
    <w:tmpl w:val="00000000"/>
    <w:lvl w:ilvl="0">
      <w:start w:val="4"/>
      <w:numFmt w:val="decimalFullWidth"/>
      <w:lvlText w:val="（%1）"/>
      <w:lvlJc w:val="left"/>
      <w:pPr>
        <w:tabs>
          <w:tab w:val="num" w:pos="940"/>
        </w:tabs>
        <w:ind w:left="940" w:hanging="72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860"/>
        </w:tabs>
        <w:ind w:left="860" w:hanging="640"/>
      </w:pPr>
      <w:rPr>
        <w:rFonts w:hint="eastAsia"/>
      </w:rPr>
    </w:lvl>
  </w:abstractNum>
  <w:abstractNum w:abstractNumId="3" w15:restartNumberingAfterBreak="0">
    <w:nsid w:val="00000004"/>
    <w:multiLevelType w:val="singleLevel"/>
    <w:tmpl w:val="00000000"/>
    <w:lvl w:ilvl="0">
      <w:start w:val="5"/>
      <w:numFmt w:val="decimalFullWidth"/>
      <w:lvlText w:val="（%1）"/>
      <w:lvlJc w:val="left"/>
      <w:pPr>
        <w:tabs>
          <w:tab w:val="num" w:pos="940"/>
        </w:tabs>
        <w:ind w:left="940" w:hanging="720"/>
      </w:pPr>
      <w:rPr>
        <w:rFonts w:hint="eastAsia"/>
      </w:rPr>
    </w:lvl>
  </w:abstractNum>
  <w:abstractNum w:abstractNumId="4" w15:restartNumberingAfterBreak="0">
    <w:nsid w:val="00000005"/>
    <w:multiLevelType w:val="singleLevel"/>
    <w:tmpl w:val="00000000"/>
    <w:lvl w:ilvl="0">
      <w:start w:val="5"/>
      <w:numFmt w:val="decimalFullWidth"/>
      <w:lvlText w:val="（%1）"/>
      <w:lvlJc w:val="left"/>
      <w:pPr>
        <w:tabs>
          <w:tab w:val="num" w:pos="940"/>
        </w:tabs>
        <w:ind w:left="940" w:hanging="720"/>
      </w:pPr>
      <w:rPr>
        <w:rFonts w:hint="eastAsia"/>
      </w:rPr>
    </w:lvl>
  </w:abstractNum>
  <w:abstractNum w:abstractNumId="5" w15:restartNumberingAfterBreak="0">
    <w:nsid w:val="00000006"/>
    <w:multiLevelType w:val="singleLevel"/>
    <w:tmpl w:val="00000000"/>
    <w:lvl w:ilvl="0">
      <w:start w:val="5"/>
      <w:numFmt w:val="decimalFullWidth"/>
      <w:lvlText w:val="（%1）"/>
      <w:lvlJc w:val="left"/>
      <w:pPr>
        <w:tabs>
          <w:tab w:val="num" w:pos="940"/>
        </w:tabs>
        <w:ind w:left="940" w:hanging="720"/>
      </w:pPr>
      <w:rPr>
        <w:rFonts w:hint="eastAsia"/>
      </w:rPr>
    </w:lvl>
  </w:abstractNum>
  <w:abstractNum w:abstractNumId="6" w15:restartNumberingAfterBreak="0">
    <w:nsid w:val="00000007"/>
    <w:multiLevelType w:val="singleLevel"/>
    <w:tmpl w:val="00000000"/>
    <w:lvl w:ilvl="0">
      <w:start w:val="5"/>
      <w:numFmt w:val="decimalFullWidth"/>
      <w:lvlText w:val="（%1）"/>
      <w:lvlJc w:val="left"/>
      <w:pPr>
        <w:tabs>
          <w:tab w:val="num" w:pos="940"/>
        </w:tabs>
        <w:ind w:left="940" w:hanging="720"/>
      </w:pPr>
      <w:rPr>
        <w:rFonts w:hint="eastAsia"/>
      </w:rPr>
    </w:lvl>
  </w:abstractNum>
  <w:abstractNum w:abstractNumId="7" w15:restartNumberingAfterBreak="0">
    <w:nsid w:val="00000008"/>
    <w:multiLevelType w:val="singleLevel"/>
    <w:tmpl w:val="00000000"/>
    <w:lvl w:ilvl="0">
      <w:start w:val="5"/>
      <w:numFmt w:val="decimalFullWidth"/>
      <w:lvlText w:val="第%1条"/>
      <w:lvlJc w:val="left"/>
      <w:pPr>
        <w:tabs>
          <w:tab w:val="num" w:pos="960"/>
        </w:tabs>
        <w:ind w:left="960" w:hanging="960"/>
      </w:pPr>
      <w:rPr>
        <w:rFonts w:hint="eastAsia"/>
      </w:rPr>
    </w:lvl>
  </w:abstractNum>
  <w:abstractNum w:abstractNumId="8" w15:restartNumberingAfterBreak="0">
    <w:nsid w:val="00000009"/>
    <w:multiLevelType w:val="singleLevel"/>
    <w:tmpl w:val="00000000"/>
    <w:lvl w:ilvl="0">
      <w:start w:val="1"/>
      <w:numFmt w:val="decimalFullWidth"/>
      <w:lvlText w:val="（%1）"/>
      <w:lvlJc w:val="left"/>
      <w:pPr>
        <w:tabs>
          <w:tab w:val="num" w:pos="1200"/>
        </w:tabs>
        <w:ind w:left="1200" w:hanging="760"/>
      </w:pPr>
      <w:rPr>
        <w:rFonts w:hint="eastAsia"/>
      </w:rPr>
    </w:lvl>
  </w:abstractNum>
  <w:abstractNum w:abstractNumId="9" w15:restartNumberingAfterBreak="0">
    <w:nsid w:val="0000000A"/>
    <w:multiLevelType w:val="singleLevel"/>
    <w:tmpl w:val="00000000"/>
    <w:lvl w:ilvl="0">
      <w:start w:val="11"/>
      <w:numFmt w:val="decimalFullWidth"/>
      <w:lvlText w:val="第%1条"/>
      <w:lvlJc w:val="left"/>
      <w:pPr>
        <w:tabs>
          <w:tab w:val="num" w:pos="960"/>
        </w:tabs>
        <w:ind w:left="960" w:hanging="960"/>
      </w:pPr>
      <w:rPr>
        <w:rFonts w:hint="eastAsia"/>
      </w:rPr>
    </w:lvl>
  </w:abstractNum>
  <w:abstractNum w:abstractNumId="10" w15:restartNumberingAfterBreak="0">
    <w:nsid w:val="685F6048"/>
    <w:multiLevelType w:val="hybridMultilevel"/>
    <w:tmpl w:val="CA6E87B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4"/>
  </w:num>
  <w:num w:numId="8">
    <w:abstractNumId w:val="6"/>
  </w:num>
  <w:num w:numId="9">
    <w:abstractNumId w:val="7"/>
  </w:num>
  <w:num w:numId="10">
    <w:abstractNumId w:val="8"/>
  </w:num>
  <w:num w:numId="11">
    <w:abstractNumId w:val="9"/>
  </w:num>
  <w:num w:numId="12">
    <w:abstractNumId w:val="0"/>
  </w:num>
  <w:num w:numId="13">
    <w:abstractNumId w:val="1"/>
  </w:num>
  <w:num w:numId="14">
    <w:abstractNumId w:val="3"/>
  </w:num>
  <w:num w:numId="15">
    <w:abstractNumId w:val="4"/>
  </w:num>
  <w:num w:numId="16">
    <w:abstractNumId w:val="5"/>
  </w:num>
  <w:num w:numId="17">
    <w:abstractNumId w:val="6"/>
  </w:num>
  <w:num w:numId="18">
    <w:abstractNumId w:val="7"/>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BD"/>
    <w:rsid w:val="001A5C04"/>
    <w:rsid w:val="0020675C"/>
    <w:rsid w:val="002C11CA"/>
    <w:rsid w:val="0038767C"/>
    <w:rsid w:val="00542A2A"/>
    <w:rsid w:val="005C5E1A"/>
    <w:rsid w:val="005E00B1"/>
    <w:rsid w:val="0062260F"/>
    <w:rsid w:val="00660D5F"/>
    <w:rsid w:val="006B3A12"/>
    <w:rsid w:val="00706DE5"/>
    <w:rsid w:val="00713A86"/>
    <w:rsid w:val="00713F94"/>
    <w:rsid w:val="007C010B"/>
    <w:rsid w:val="007E4421"/>
    <w:rsid w:val="00824880"/>
    <w:rsid w:val="008454AC"/>
    <w:rsid w:val="008C34EF"/>
    <w:rsid w:val="008C78DD"/>
    <w:rsid w:val="008D5F0D"/>
    <w:rsid w:val="009002CD"/>
    <w:rsid w:val="00B26C61"/>
    <w:rsid w:val="00B333B5"/>
    <w:rsid w:val="00B702DE"/>
    <w:rsid w:val="00BA2FB0"/>
    <w:rsid w:val="00BB464F"/>
    <w:rsid w:val="00BF2BBD"/>
    <w:rsid w:val="00C1744E"/>
    <w:rsid w:val="00C87256"/>
    <w:rsid w:val="00D1440B"/>
    <w:rsid w:val="00D32A51"/>
    <w:rsid w:val="00D53D57"/>
    <w:rsid w:val="00E24AE2"/>
    <w:rsid w:val="00E634C8"/>
    <w:rsid w:val="00EF7FB8"/>
    <w:rsid w:val="00FF0702"/>
    <w:rsid w:val="00FF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B9DF75F-FEDC-47FE-9183-970D7FF5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Document Map"/>
    <w:basedOn w:val="a"/>
    <w:semiHidden/>
    <w:pPr>
      <w:shd w:val="clear" w:color="auto" w:fill="000080"/>
    </w:pPr>
    <w:rPr>
      <w:rFonts w:ascii="Helvetica" w:eastAsia="平成角ゴシック" w:hAnsi="Helvetica"/>
    </w:rPr>
  </w:style>
  <w:style w:type="paragraph" w:styleId="a7">
    <w:name w:val="Body Text Indent"/>
    <w:basedOn w:val="a"/>
    <w:pPr>
      <w:ind w:left="980" w:hanging="980"/>
    </w:pPr>
  </w:style>
  <w:style w:type="paragraph" w:styleId="2">
    <w:name w:val="Body Text Indent 2"/>
    <w:basedOn w:val="a"/>
    <w:pPr>
      <w:ind w:left="245" w:hanging="245"/>
    </w:pPr>
  </w:style>
  <w:style w:type="paragraph" w:styleId="a8">
    <w:name w:val="header"/>
    <w:basedOn w:val="a"/>
    <w:link w:val="a9"/>
    <w:rsid w:val="00B333B5"/>
    <w:pPr>
      <w:tabs>
        <w:tab w:val="center" w:pos="4252"/>
        <w:tab w:val="right" w:pos="8504"/>
      </w:tabs>
      <w:snapToGrid w:val="0"/>
    </w:pPr>
  </w:style>
  <w:style w:type="character" w:customStyle="1" w:styleId="a9">
    <w:name w:val="ヘッダー (文字)"/>
    <w:link w:val="a8"/>
    <w:rsid w:val="00B333B5"/>
    <w:rPr>
      <w:kern w:val="2"/>
      <w:sz w:val="24"/>
    </w:rPr>
  </w:style>
  <w:style w:type="paragraph" w:styleId="aa">
    <w:name w:val="footer"/>
    <w:basedOn w:val="a"/>
    <w:link w:val="ab"/>
    <w:rsid w:val="00B333B5"/>
    <w:pPr>
      <w:tabs>
        <w:tab w:val="center" w:pos="4252"/>
        <w:tab w:val="right" w:pos="8504"/>
      </w:tabs>
      <w:snapToGrid w:val="0"/>
    </w:pPr>
  </w:style>
  <w:style w:type="character" w:customStyle="1" w:styleId="ab">
    <w:name w:val="フッター (文字)"/>
    <w:link w:val="aa"/>
    <w:rsid w:val="00B333B5"/>
    <w:rPr>
      <w:kern w:val="2"/>
      <w:sz w:val="24"/>
    </w:rPr>
  </w:style>
  <w:style w:type="paragraph" w:styleId="ac">
    <w:name w:val="Balloon Text"/>
    <w:basedOn w:val="a"/>
    <w:link w:val="ad"/>
    <w:rsid w:val="0038767C"/>
    <w:rPr>
      <w:rFonts w:ascii="游ゴシック Light" w:eastAsia="游ゴシック Light" w:hAnsi="游ゴシック Light"/>
      <w:sz w:val="18"/>
      <w:szCs w:val="18"/>
    </w:rPr>
  </w:style>
  <w:style w:type="character" w:customStyle="1" w:styleId="ad">
    <w:name w:val="吹き出し (文字)"/>
    <w:link w:val="ac"/>
    <w:rsid w:val="0038767C"/>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359</Words>
  <Characters>2052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受託研究制度</vt:lpstr>
      <vt:lpstr>受託研究制度</vt:lpstr>
    </vt:vector>
  </TitlesOfParts>
  <Company>奈良先端科学技術大学院大学</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受託研究制度</dc:title>
  <dc:subject/>
  <dc:creator>研究協力課</dc:creator>
  <cp:keywords/>
  <cp:lastModifiedBy>takuya-na@adds.naist.jp</cp:lastModifiedBy>
  <cp:revision>2</cp:revision>
  <cp:lastPrinted>2013-01-22T04:47:00Z</cp:lastPrinted>
  <dcterms:created xsi:type="dcterms:W3CDTF">2021-08-06T02:47:00Z</dcterms:created>
  <dcterms:modified xsi:type="dcterms:W3CDTF">2021-08-06T02:47:00Z</dcterms:modified>
</cp:coreProperties>
</file>